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8796" w14:textId="77777777" w:rsidR="002F5745" w:rsidRDefault="002F5745" w:rsidP="002F5745">
      <w:pPr>
        <w:rPr>
          <w:rFonts w:ascii="Century Gothic" w:hAnsi="Century Gothic"/>
          <w:sz w:val="28"/>
          <w:szCs w:val="28"/>
        </w:rPr>
      </w:pPr>
      <w:r w:rsidRPr="00D878F5">
        <w:rPr>
          <w:rFonts w:ascii="Century Gothic" w:hAnsi="Century Gothic"/>
          <w:b/>
          <w:bCs/>
          <w:sz w:val="28"/>
          <w:szCs w:val="28"/>
        </w:rPr>
        <w:t>KN</w:t>
      </w:r>
      <w:r w:rsidRPr="00A749AD">
        <w:rPr>
          <w:rFonts w:ascii="Century Gothic" w:hAnsi="Century Gothic"/>
          <w:sz w:val="28"/>
          <w:szCs w:val="28"/>
        </w:rPr>
        <w:t xml:space="preserve"> </w:t>
      </w:r>
    </w:p>
    <w:p w14:paraId="4F417476" w14:textId="77777777" w:rsidR="002F5745" w:rsidRDefault="002F5745" w:rsidP="002F5745">
      <w:pPr>
        <w:rPr>
          <w:rFonts w:ascii="Century Gothic" w:hAnsi="Century Gothic"/>
          <w:sz w:val="28"/>
          <w:szCs w:val="28"/>
        </w:rPr>
      </w:pPr>
    </w:p>
    <w:p w14:paraId="1D1DAD29" w14:textId="77777777" w:rsidR="002F5745" w:rsidRDefault="002F5745" w:rsidP="002F5745">
      <w:pPr>
        <w:rPr>
          <w:rFonts w:ascii="Century Gothic" w:hAnsi="Century Gothic"/>
          <w:sz w:val="28"/>
          <w:szCs w:val="28"/>
        </w:rPr>
      </w:pPr>
      <w:r>
        <w:rPr>
          <w:rFonts w:ascii="Century Gothic" w:hAnsi="Century Gothic"/>
          <w:sz w:val="28"/>
          <w:szCs w:val="28"/>
        </w:rPr>
        <w:t xml:space="preserve">I have been thinking about forgiveness since well before I began to plan my sermons for the High Holidays. I can tell you the actual date: May 31st – the day the finale of Ted Lasso aired. </w:t>
      </w:r>
    </w:p>
    <w:p w14:paraId="1688ACA7" w14:textId="77777777" w:rsidR="002F5745" w:rsidRDefault="002F5745" w:rsidP="002F5745">
      <w:pPr>
        <w:rPr>
          <w:rFonts w:ascii="Century Gothic" w:hAnsi="Century Gothic"/>
          <w:sz w:val="28"/>
          <w:szCs w:val="28"/>
        </w:rPr>
      </w:pPr>
    </w:p>
    <w:p w14:paraId="14544356" w14:textId="77777777" w:rsidR="002F5745" w:rsidRDefault="002F5745" w:rsidP="002F5745">
      <w:pPr>
        <w:rPr>
          <w:rFonts w:ascii="Century Gothic" w:hAnsi="Century Gothic"/>
          <w:sz w:val="28"/>
          <w:szCs w:val="28"/>
        </w:rPr>
      </w:pPr>
      <w:r>
        <w:rPr>
          <w:rFonts w:ascii="Century Gothic" w:hAnsi="Century Gothic"/>
          <w:sz w:val="28"/>
          <w:szCs w:val="28"/>
        </w:rPr>
        <w:t xml:space="preserve">The show is about a man, </w:t>
      </w:r>
      <w:r w:rsidRPr="001E271C">
        <w:rPr>
          <w:rFonts w:ascii="Century Gothic" w:hAnsi="Century Gothic"/>
          <w:sz w:val="28"/>
          <w:szCs w:val="28"/>
        </w:rPr>
        <w:t>Ted Lasso</w:t>
      </w:r>
      <w:r>
        <w:rPr>
          <w:rFonts w:ascii="Century Gothic" w:hAnsi="Century Gothic"/>
          <w:sz w:val="28"/>
          <w:szCs w:val="28"/>
        </w:rPr>
        <w:t xml:space="preserve">, </w:t>
      </w:r>
      <w:r w:rsidRPr="001E271C">
        <w:rPr>
          <w:rFonts w:ascii="Century Gothic" w:hAnsi="Century Gothic"/>
          <w:sz w:val="28"/>
          <w:szCs w:val="28"/>
        </w:rPr>
        <w:t>an American </w:t>
      </w:r>
      <w:r w:rsidRPr="005D3E15">
        <w:rPr>
          <w:rFonts w:ascii="Century Gothic" w:hAnsi="Century Gothic"/>
          <w:sz w:val="28"/>
          <w:szCs w:val="28"/>
        </w:rPr>
        <w:t>college football</w:t>
      </w:r>
      <w:r w:rsidRPr="001E271C">
        <w:rPr>
          <w:rFonts w:ascii="Century Gothic" w:hAnsi="Century Gothic"/>
          <w:sz w:val="28"/>
          <w:szCs w:val="28"/>
        </w:rPr>
        <w:t> coach</w:t>
      </w:r>
      <w:r>
        <w:rPr>
          <w:rFonts w:ascii="Century Gothic" w:hAnsi="Century Gothic"/>
          <w:sz w:val="28"/>
          <w:szCs w:val="28"/>
        </w:rPr>
        <w:t xml:space="preserve"> from the Midwest,</w:t>
      </w:r>
      <w:r w:rsidRPr="001E271C">
        <w:rPr>
          <w:rFonts w:ascii="Century Gothic" w:hAnsi="Century Gothic"/>
          <w:sz w:val="28"/>
          <w:szCs w:val="28"/>
        </w:rPr>
        <w:t xml:space="preserve"> who is hired to coach an English </w:t>
      </w:r>
      <w:r w:rsidRPr="005D3E15">
        <w:rPr>
          <w:rFonts w:ascii="Century Gothic" w:hAnsi="Century Gothic"/>
          <w:sz w:val="28"/>
          <w:szCs w:val="28"/>
        </w:rPr>
        <w:t>soccer</w:t>
      </w:r>
      <w:r w:rsidRPr="001E271C">
        <w:rPr>
          <w:rFonts w:ascii="Century Gothic" w:hAnsi="Century Gothic"/>
          <w:sz w:val="28"/>
          <w:szCs w:val="28"/>
        </w:rPr>
        <w:t> team with the secret intention that his inexperience will lead it to failure, but whose folksy</w:t>
      </w:r>
      <w:r>
        <w:rPr>
          <w:rFonts w:ascii="Century Gothic" w:hAnsi="Century Gothic"/>
          <w:sz w:val="28"/>
          <w:szCs w:val="28"/>
        </w:rPr>
        <w:t xml:space="preserve"> and</w:t>
      </w:r>
      <w:r w:rsidRPr="001E271C">
        <w:rPr>
          <w:rFonts w:ascii="Century Gothic" w:hAnsi="Century Gothic"/>
          <w:sz w:val="28"/>
          <w:szCs w:val="28"/>
        </w:rPr>
        <w:t xml:space="preserve"> optimistic leadership proves unexpectedly successful.</w:t>
      </w:r>
    </w:p>
    <w:p w14:paraId="7FA7E459" w14:textId="77777777" w:rsidR="002F5745" w:rsidRDefault="002F5745" w:rsidP="002F5745">
      <w:pPr>
        <w:rPr>
          <w:rFonts w:ascii="Century Gothic" w:hAnsi="Century Gothic"/>
          <w:sz w:val="28"/>
          <w:szCs w:val="28"/>
        </w:rPr>
      </w:pPr>
    </w:p>
    <w:p w14:paraId="66F02DAE" w14:textId="77777777" w:rsidR="002F5745" w:rsidRDefault="002F5745" w:rsidP="002F5745">
      <w:pPr>
        <w:rPr>
          <w:rFonts w:ascii="Century Gothic" w:hAnsi="Century Gothic"/>
          <w:sz w:val="28"/>
          <w:szCs w:val="28"/>
        </w:rPr>
      </w:pPr>
      <w:r>
        <w:rPr>
          <w:rFonts w:ascii="Century Gothic" w:hAnsi="Century Gothic"/>
          <w:sz w:val="28"/>
          <w:szCs w:val="28"/>
        </w:rPr>
        <w:t xml:space="preserve">Forgiveness is a, maybe </w:t>
      </w:r>
      <w:proofErr w:type="gramStart"/>
      <w:r w:rsidRPr="00AF5F64">
        <w:rPr>
          <w:rFonts w:ascii="Century Gothic" w:hAnsi="Century Gothic"/>
          <w:i/>
          <w:iCs/>
          <w:sz w:val="28"/>
          <w:szCs w:val="28"/>
        </w:rPr>
        <w:t>the</w:t>
      </w:r>
      <w:r>
        <w:rPr>
          <w:rFonts w:ascii="Century Gothic" w:hAnsi="Century Gothic"/>
          <w:sz w:val="28"/>
          <w:szCs w:val="28"/>
        </w:rPr>
        <w:t>,</w:t>
      </w:r>
      <w:proofErr w:type="gramEnd"/>
      <w:r>
        <w:rPr>
          <w:rFonts w:ascii="Century Gothic" w:hAnsi="Century Gothic"/>
          <w:sz w:val="28"/>
          <w:szCs w:val="28"/>
        </w:rPr>
        <w:t xml:space="preserve"> theme of Ted Lasso. That, and the </w:t>
      </w:r>
      <w:r w:rsidRPr="00277D0E">
        <w:rPr>
          <w:rFonts w:ascii="Century Gothic" w:hAnsi="Century Gothic"/>
          <w:b/>
          <w:bCs/>
          <w:sz w:val="28"/>
          <w:szCs w:val="28"/>
        </w:rPr>
        <w:t>belief</w:t>
      </w:r>
      <w:r>
        <w:rPr>
          <w:rFonts w:ascii="Century Gothic" w:hAnsi="Century Gothic"/>
          <w:sz w:val="28"/>
          <w:szCs w:val="28"/>
        </w:rPr>
        <w:t xml:space="preserve"> in the possibility of growth and change and healing. </w:t>
      </w:r>
    </w:p>
    <w:p w14:paraId="27155616" w14:textId="77777777" w:rsidR="002F5745" w:rsidRDefault="002F5745" w:rsidP="002F5745">
      <w:pPr>
        <w:rPr>
          <w:rFonts w:ascii="Century Gothic" w:hAnsi="Century Gothic"/>
          <w:sz w:val="28"/>
          <w:szCs w:val="28"/>
        </w:rPr>
      </w:pPr>
    </w:p>
    <w:p w14:paraId="789456B7" w14:textId="77777777" w:rsidR="002F5745" w:rsidRDefault="002F5745" w:rsidP="002F5745">
      <w:pPr>
        <w:rPr>
          <w:rFonts w:ascii="Century Gothic" w:hAnsi="Century Gothic"/>
          <w:sz w:val="28"/>
          <w:szCs w:val="28"/>
        </w:rPr>
      </w:pPr>
      <w:r>
        <w:rPr>
          <w:rFonts w:ascii="Century Gothic" w:hAnsi="Century Gothic"/>
          <w:sz w:val="28"/>
          <w:szCs w:val="28"/>
        </w:rPr>
        <w:t xml:space="preserve">In the second to last episode of the first season, Ted’s boss, Rebecca, comes clean to him about the many, many things she did to sabotage him – every chance she got. She confesses all the details and says, “Ted, I’m so sorry.” </w:t>
      </w:r>
    </w:p>
    <w:p w14:paraId="6DCFAAAE" w14:textId="77777777" w:rsidR="002F5745" w:rsidRDefault="002F5745" w:rsidP="002F5745">
      <w:pPr>
        <w:rPr>
          <w:rFonts w:ascii="Century Gothic" w:hAnsi="Century Gothic"/>
          <w:sz w:val="28"/>
          <w:szCs w:val="28"/>
        </w:rPr>
      </w:pPr>
    </w:p>
    <w:p w14:paraId="52D3CD52"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sz w:val="28"/>
          <w:szCs w:val="28"/>
        </w:rPr>
        <w:t xml:space="preserve">After listening quietly, Ted simply responds: “I forgive you.” Like her, he is going through a divorce. </w:t>
      </w:r>
      <w:r w:rsidRPr="002D2616">
        <w:rPr>
          <w:rFonts w:ascii="Century Gothic" w:hAnsi="Century Gothic" w:cs="Segoe UI"/>
          <w:color w:val="242424"/>
          <w:sz w:val="28"/>
          <w:szCs w:val="28"/>
          <w:shd w:val="clear" w:color="auto" w:fill="FFFFFF"/>
        </w:rPr>
        <w:t xml:space="preserve">Their common experience allows him to see her humanity and to empathize with her. </w:t>
      </w:r>
      <w:r>
        <w:rPr>
          <w:rFonts w:ascii="Century Gothic" w:hAnsi="Century Gothic" w:cs="Segoe UI"/>
          <w:color w:val="242424"/>
          <w:sz w:val="28"/>
          <w:szCs w:val="28"/>
          <w:shd w:val="clear" w:color="auto" w:fill="FFFFFF"/>
        </w:rPr>
        <w:t xml:space="preserve">While he does not minimize </w:t>
      </w:r>
      <w:r w:rsidRPr="002D2616">
        <w:rPr>
          <w:rFonts w:ascii="Century Gothic" w:hAnsi="Century Gothic" w:cs="Segoe UI"/>
          <w:color w:val="242424"/>
          <w:sz w:val="28"/>
          <w:szCs w:val="28"/>
          <w:shd w:val="clear" w:color="auto" w:fill="FFFFFF"/>
        </w:rPr>
        <w:t xml:space="preserve">his hurt or her actions, </w:t>
      </w:r>
      <w:r>
        <w:rPr>
          <w:rFonts w:ascii="Century Gothic" w:hAnsi="Century Gothic" w:cs="Segoe UI"/>
          <w:color w:val="242424"/>
          <w:sz w:val="28"/>
          <w:szCs w:val="28"/>
          <w:shd w:val="clear" w:color="auto" w:fill="FFFFFF"/>
        </w:rPr>
        <w:t>he forgives her. He says: “</w:t>
      </w:r>
      <w:r w:rsidRPr="005361B7">
        <w:rPr>
          <w:rFonts w:ascii="Century Gothic" w:hAnsi="Century Gothic" w:cs="Segoe UI"/>
          <w:color w:val="242424"/>
          <w:sz w:val="28"/>
          <w:szCs w:val="28"/>
          <w:shd w:val="clear" w:color="auto" w:fill="FFFFFF"/>
        </w:rPr>
        <w:t xml:space="preserve">You know, I think that if you care about someone and you got a little love in your heart, there </w:t>
      </w:r>
      <w:proofErr w:type="spellStart"/>
      <w:r w:rsidRPr="005361B7">
        <w:rPr>
          <w:rFonts w:ascii="Century Gothic" w:hAnsi="Century Gothic" w:cs="Segoe UI"/>
          <w:color w:val="242424"/>
          <w:sz w:val="28"/>
          <w:szCs w:val="28"/>
          <w:shd w:val="clear" w:color="auto" w:fill="FFFFFF"/>
        </w:rPr>
        <w:t>ain't</w:t>
      </w:r>
      <w:proofErr w:type="spellEnd"/>
      <w:r w:rsidRPr="005361B7">
        <w:rPr>
          <w:rFonts w:ascii="Century Gothic" w:hAnsi="Century Gothic" w:cs="Segoe UI"/>
          <w:color w:val="242424"/>
          <w:sz w:val="28"/>
          <w:szCs w:val="28"/>
          <w:shd w:val="clear" w:color="auto" w:fill="FFFFFF"/>
        </w:rPr>
        <w:t xml:space="preserve"> nothing you can't get through together.</w:t>
      </w:r>
      <w:r>
        <w:rPr>
          <w:rFonts w:ascii="Century Gothic" w:hAnsi="Century Gothic" w:cs="Segoe UI"/>
          <w:color w:val="242424"/>
          <w:sz w:val="28"/>
          <w:szCs w:val="28"/>
          <w:shd w:val="clear" w:color="auto" w:fill="FFFFFF"/>
        </w:rPr>
        <w:t>”</w:t>
      </w:r>
    </w:p>
    <w:p w14:paraId="2278A339" w14:textId="77777777" w:rsidR="002F5745" w:rsidRDefault="002F5745" w:rsidP="002F5745">
      <w:pPr>
        <w:rPr>
          <w:rFonts w:ascii="Century Gothic" w:hAnsi="Century Gothic" w:cs="Segoe UI"/>
          <w:color w:val="242424"/>
          <w:sz w:val="28"/>
          <w:szCs w:val="28"/>
          <w:shd w:val="clear" w:color="auto" w:fill="FFFFFF"/>
        </w:rPr>
      </w:pPr>
    </w:p>
    <w:p w14:paraId="091A92C8" w14:textId="77777777" w:rsidR="002F5745" w:rsidRDefault="002F5745" w:rsidP="002F5745">
      <w:pPr>
        <w:rPr>
          <w:rFonts w:ascii="Century Gothic" w:hAnsi="Century Gothic"/>
          <w:sz w:val="28"/>
          <w:szCs w:val="28"/>
        </w:rPr>
      </w:pPr>
      <w:r>
        <w:rPr>
          <w:rFonts w:ascii="Century Gothic" w:hAnsi="Century Gothic"/>
          <w:sz w:val="28"/>
          <w:szCs w:val="28"/>
        </w:rPr>
        <w:t xml:space="preserve">“With a little love in your heart.” This is what Rabbi Akiva thinks is the foundation of Torah. When asked what </w:t>
      </w:r>
      <w:proofErr w:type="gramStart"/>
      <w:r>
        <w:rPr>
          <w:rFonts w:ascii="Century Gothic" w:hAnsi="Century Gothic"/>
          <w:sz w:val="28"/>
          <w:szCs w:val="28"/>
        </w:rPr>
        <w:t>was the most important verse</w:t>
      </w:r>
      <w:proofErr w:type="gramEnd"/>
      <w:r>
        <w:rPr>
          <w:rFonts w:ascii="Century Gothic" w:hAnsi="Century Gothic"/>
          <w:sz w:val="28"/>
          <w:szCs w:val="28"/>
        </w:rPr>
        <w:t xml:space="preserve">, he said: </w:t>
      </w:r>
      <w:proofErr w:type="spellStart"/>
      <w:r w:rsidRPr="00033219">
        <w:rPr>
          <w:rFonts w:ascii="Century Gothic" w:hAnsi="Century Gothic"/>
          <w:sz w:val="28"/>
          <w:szCs w:val="28"/>
        </w:rPr>
        <w:t>Veahavta</w:t>
      </w:r>
      <w:proofErr w:type="spellEnd"/>
      <w:r w:rsidRPr="00033219">
        <w:rPr>
          <w:rFonts w:ascii="Century Gothic" w:hAnsi="Century Gothic"/>
          <w:sz w:val="28"/>
          <w:szCs w:val="28"/>
        </w:rPr>
        <w:t xml:space="preserve"> </w:t>
      </w:r>
      <w:proofErr w:type="spellStart"/>
      <w:r w:rsidRPr="00033219">
        <w:rPr>
          <w:rFonts w:ascii="Century Gothic" w:hAnsi="Century Gothic"/>
          <w:sz w:val="28"/>
          <w:szCs w:val="28"/>
        </w:rPr>
        <w:t>le’reacha</w:t>
      </w:r>
      <w:proofErr w:type="spellEnd"/>
      <w:r w:rsidRPr="00033219">
        <w:rPr>
          <w:rFonts w:ascii="Century Gothic" w:hAnsi="Century Gothic"/>
          <w:sz w:val="28"/>
          <w:szCs w:val="28"/>
        </w:rPr>
        <w:t xml:space="preserve"> </w:t>
      </w:r>
      <w:proofErr w:type="spellStart"/>
      <w:r w:rsidRPr="00033219">
        <w:rPr>
          <w:rFonts w:ascii="Century Gothic" w:hAnsi="Century Gothic"/>
          <w:sz w:val="28"/>
          <w:szCs w:val="28"/>
        </w:rPr>
        <w:t>camocha</w:t>
      </w:r>
      <w:proofErr w:type="spellEnd"/>
      <w:r w:rsidRPr="00033219">
        <w:rPr>
          <w:rFonts w:ascii="Century Gothic" w:hAnsi="Century Gothic"/>
          <w:sz w:val="28"/>
          <w:szCs w:val="28"/>
        </w:rPr>
        <w:t xml:space="preserve"> – </w:t>
      </w:r>
      <w:r>
        <w:rPr>
          <w:rFonts w:ascii="Century Gothic" w:hAnsi="Century Gothic"/>
          <w:sz w:val="28"/>
          <w:szCs w:val="28"/>
        </w:rPr>
        <w:t xml:space="preserve">love your neighbor as you love yourself. We are meant to do both. </w:t>
      </w:r>
      <w:proofErr w:type="gramStart"/>
      <w:r>
        <w:rPr>
          <w:rFonts w:ascii="Century Gothic" w:hAnsi="Century Gothic"/>
          <w:sz w:val="28"/>
          <w:szCs w:val="28"/>
        </w:rPr>
        <w:t>Actually, I</w:t>
      </w:r>
      <w:proofErr w:type="gramEnd"/>
      <w:r>
        <w:rPr>
          <w:rFonts w:ascii="Century Gothic" w:hAnsi="Century Gothic"/>
          <w:sz w:val="28"/>
          <w:szCs w:val="28"/>
        </w:rPr>
        <w:t xml:space="preserve"> think this is just one of the most important verses in Torah. Another is: </w:t>
      </w:r>
      <w:proofErr w:type="spellStart"/>
      <w:r w:rsidRPr="008F415C">
        <w:rPr>
          <w:rFonts w:ascii="Century Gothic" w:hAnsi="Century Gothic"/>
          <w:sz w:val="28"/>
          <w:szCs w:val="28"/>
          <w:rtl/>
        </w:rPr>
        <w:t>וַי</w:t>
      </w:r>
      <w:proofErr w:type="spellEnd"/>
      <w:r w:rsidRPr="008F415C">
        <w:rPr>
          <w:rFonts w:ascii="Century Gothic" w:hAnsi="Century Gothic"/>
          <w:sz w:val="28"/>
          <w:szCs w:val="28"/>
          <w:rtl/>
        </w:rPr>
        <w:t>ִּ</w:t>
      </w:r>
      <w:proofErr w:type="spellStart"/>
      <w:r w:rsidRPr="008F415C">
        <w:rPr>
          <w:rFonts w:ascii="Century Gothic" w:hAnsi="Century Gothic"/>
          <w:sz w:val="28"/>
          <w:szCs w:val="28"/>
          <w:rtl/>
        </w:rPr>
        <w:t>בְר</w:t>
      </w:r>
      <w:proofErr w:type="spellEnd"/>
      <w:r w:rsidRPr="008F415C">
        <w:rPr>
          <w:rFonts w:ascii="Century Gothic" w:hAnsi="Century Gothic"/>
          <w:sz w:val="28"/>
          <w:szCs w:val="28"/>
          <w:rtl/>
        </w:rPr>
        <w:t xml:space="preserve">ָ֨א </w:t>
      </w:r>
      <w:proofErr w:type="spellStart"/>
      <w:r w:rsidRPr="008F415C">
        <w:rPr>
          <w:rFonts w:ascii="Century Gothic" w:hAnsi="Century Gothic"/>
          <w:sz w:val="28"/>
          <w:szCs w:val="28"/>
          <w:rtl/>
        </w:rPr>
        <w:t>אֱלֹה</w:t>
      </w:r>
      <w:proofErr w:type="spellEnd"/>
      <w:r w:rsidRPr="008F415C">
        <w:rPr>
          <w:rFonts w:ascii="Century Gothic" w:hAnsi="Century Gothic"/>
          <w:sz w:val="28"/>
          <w:szCs w:val="28"/>
          <w:rtl/>
        </w:rPr>
        <w:t>ִ֤</w:t>
      </w:r>
      <w:proofErr w:type="spellStart"/>
      <w:r w:rsidRPr="008F415C">
        <w:rPr>
          <w:rFonts w:ascii="Century Gothic" w:hAnsi="Century Gothic"/>
          <w:sz w:val="28"/>
          <w:szCs w:val="28"/>
          <w:rtl/>
        </w:rPr>
        <w:t>ים</w:t>
      </w:r>
      <w:proofErr w:type="spellEnd"/>
      <w:r w:rsidRPr="008F415C">
        <w:rPr>
          <w:rFonts w:ascii="Arial" w:hAnsi="Arial" w:cs="Arial"/>
          <w:sz w:val="28"/>
          <w:szCs w:val="28"/>
        </w:rPr>
        <w:t> </w:t>
      </w:r>
      <w:r w:rsidRPr="008F415C">
        <w:rPr>
          <w:rFonts w:ascii="Century Gothic" w:hAnsi="Century Gothic"/>
          <w:sz w:val="28"/>
          <w:szCs w:val="28"/>
          <w:rtl/>
        </w:rPr>
        <w:t>׀</w:t>
      </w:r>
      <w:r w:rsidRPr="008F415C">
        <w:rPr>
          <w:rFonts w:ascii="Arial" w:hAnsi="Arial" w:cs="Arial"/>
          <w:sz w:val="28"/>
          <w:szCs w:val="28"/>
        </w:rPr>
        <w:t> </w:t>
      </w:r>
      <w:proofErr w:type="spellStart"/>
      <w:r w:rsidRPr="008F415C">
        <w:rPr>
          <w:rFonts w:ascii="Century Gothic" w:hAnsi="Century Gothic"/>
          <w:sz w:val="28"/>
          <w:szCs w:val="28"/>
          <w:rtl/>
        </w:rPr>
        <w:t>אֶת־ה</w:t>
      </w:r>
      <w:proofErr w:type="spellEnd"/>
      <w:r w:rsidRPr="008F415C">
        <w:rPr>
          <w:rFonts w:ascii="Century Gothic" w:hAnsi="Century Gothic"/>
          <w:sz w:val="28"/>
          <w:szCs w:val="28"/>
          <w:rtl/>
        </w:rPr>
        <w:t>ָֽ</w:t>
      </w:r>
      <w:proofErr w:type="spellStart"/>
      <w:r w:rsidRPr="008F415C">
        <w:rPr>
          <w:rFonts w:ascii="Century Gothic" w:hAnsi="Century Gothic"/>
          <w:sz w:val="28"/>
          <w:szCs w:val="28"/>
          <w:rtl/>
        </w:rPr>
        <w:t>אָדָם</w:t>
      </w:r>
      <w:proofErr w:type="spellEnd"/>
      <w:r w:rsidRPr="008F415C">
        <w:rPr>
          <w:rFonts w:ascii="Century Gothic" w:hAnsi="Century Gothic"/>
          <w:sz w:val="28"/>
          <w:szCs w:val="28"/>
          <w:rtl/>
        </w:rPr>
        <w:t>֙ בְּ</w:t>
      </w:r>
      <w:proofErr w:type="spellStart"/>
      <w:r w:rsidRPr="008F415C">
        <w:rPr>
          <w:rFonts w:ascii="Century Gothic" w:hAnsi="Century Gothic"/>
          <w:sz w:val="28"/>
          <w:szCs w:val="28"/>
          <w:rtl/>
        </w:rPr>
        <w:t>צַלְמ֔ו</w:t>
      </w:r>
      <w:proofErr w:type="spellEnd"/>
      <w:r w:rsidRPr="008F415C">
        <w:rPr>
          <w:rFonts w:ascii="Century Gothic" w:hAnsi="Century Gothic"/>
          <w:sz w:val="28"/>
          <w:szCs w:val="28"/>
          <w:rtl/>
        </w:rPr>
        <w:t>ֹ בְּצֶ֥</w:t>
      </w:r>
      <w:proofErr w:type="spellStart"/>
      <w:r w:rsidRPr="008F415C">
        <w:rPr>
          <w:rFonts w:ascii="Century Gothic" w:hAnsi="Century Gothic"/>
          <w:sz w:val="28"/>
          <w:szCs w:val="28"/>
          <w:rtl/>
        </w:rPr>
        <w:t>לֶם</w:t>
      </w:r>
      <w:proofErr w:type="spellEnd"/>
      <w:r w:rsidRPr="008F415C">
        <w:rPr>
          <w:rFonts w:ascii="Century Gothic" w:hAnsi="Century Gothic"/>
          <w:sz w:val="28"/>
          <w:szCs w:val="28"/>
          <w:rtl/>
        </w:rPr>
        <w:t xml:space="preserve"> </w:t>
      </w:r>
      <w:proofErr w:type="spellStart"/>
      <w:r w:rsidRPr="008F415C">
        <w:rPr>
          <w:rFonts w:ascii="Century Gothic" w:hAnsi="Century Gothic"/>
          <w:sz w:val="28"/>
          <w:szCs w:val="28"/>
          <w:rtl/>
        </w:rPr>
        <w:t>אֱלֹה</w:t>
      </w:r>
      <w:proofErr w:type="spellEnd"/>
      <w:r w:rsidRPr="008F415C">
        <w:rPr>
          <w:rFonts w:ascii="Century Gothic" w:hAnsi="Century Gothic"/>
          <w:sz w:val="28"/>
          <w:szCs w:val="28"/>
          <w:rtl/>
        </w:rPr>
        <w:t>ִ֖</w:t>
      </w:r>
      <w:proofErr w:type="spellStart"/>
      <w:r w:rsidRPr="008F415C">
        <w:rPr>
          <w:rFonts w:ascii="Century Gothic" w:hAnsi="Century Gothic"/>
          <w:sz w:val="28"/>
          <w:szCs w:val="28"/>
          <w:rtl/>
        </w:rPr>
        <w:t>ים</w:t>
      </w:r>
      <w:proofErr w:type="spellEnd"/>
      <w:r w:rsidRPr="008F415C">
        <w:rPr>
          <w:rFonts w:ascii="Century Gothic" w:hAnsi="Century Gothic"/>
          <w:sz w:val="28"/>
          <w:szCs w:val="28"/>
          <w:rtl/>
        </w:rPr>
        <w:t xml:space="preserve"> בָּרָ֣א </w:t>
      </w:r>
      <w:proofErr w:type="spellStart"/>
      <w:r w:rsidRPr="008F415C">
        <w:rPr>
          <w:rFonts w:ascii="Century Gothic" w:hAnsi="Century Gothic"/>
          <w:sz w:val="28"/>
          <w:szCs w:val="28"/>
          <w:rtl/>
        </w:rPr>
        <w:t>אֹת֑ו</w:t>
      </w:r>
      <w:proofErr w:type="spellEnd"/>
      <w:r w:rsidRPr="008F415C">
        <w:rPr>
          <w:rFonts w:ascii="Century Gothic" w:hAnsi="Century Gothic"/>
          <w:sz w:val="28"/>
          <w:szCs w:val="28"/>
          <w:rtl/>
        </w:rPr>
        <w:t>ֹ</w:t>
      </w:r>
      <w:r>
        <w:rPr>
          <w:rFonts w:ascii="Century Gothic" w:hAnsi="Century Gothic"/>
          <w:sz w:val="28"/>
          <w:szCs w:val="28"/>
        </w:rPr>
        <w:t>/</w:t>
      </w:r>
      <w:r w:rsidRPr="00D04047">
        <w:rPr>
          <w:rFonts w:ascii="Century Gothic" w:hAnsi="Century Gothic"/>
          <w:sz w:val="28"/>
          <w:szCs w:val="28"/>
        </w:rPr>
        <w:t>And God created humankind in the divine image</w:t>
      </w:r>
      <w:r>
        <w:rPr>
          <w:rFonts w:ascii="Century Gothic" w:hAnsi="Century Gothic"/>
          <w:sz w:val="28"/>
          <w:szCs w:val="28"/>
        </w:rPr>
        <w:t>. I think that the truth is both together: When we love another, we make a commitment to seeing them in the image of God. What image is that? As a unique, infinitely valuable, sacred being. Not as their flaws, limitations, and failings. And not just our loved ones, ourselves, as well.</w:t>
      </w:r>
    </w:p>
    <w:p w14:paraId="5B7DCAA9" w14:textId="77777777" w:rsidR="002F5745" w:rsidRDefault="002F5745" w:rsidP="002F5745">
      <w:pPr>
        <w:rPr>
          <w:rFonts w:ascii="Century Gothic" w:hAnsi="Century Gothic"/>
          <w:sz w:val="28"/>
          <w:szCs w:val="28"/>
        </w:rPr>
      </w:pPr>
    </w:p>
    <w:p w14:paraId="03D4A498" w14:textId="77777777" w:rsidR="002F5745" w:rsidRDefault="002F5745" w:rsidP="002F5745">
      <w:pPr>
        <w:rPr>
          <w:rFonts w:ascii="Century Gothic" w:hAnsi="Century Gothic"/>
          <w:sz w:val="28"/>
          <w:szCs w:val="28"/>
        </w:rPr>
      </w:pPr>
      <w:r>
        <w:rPr>
          <w:rFonts w:ascii="Century Gothic" w:hAnsi="Century Gothic"/>
          <w:sz w:val="28"/>
          <w:szCs w:val="28"/>
        </w:rPr>
        <w:t xml:space="preserve">And teshuvah is about being about to hold more love – for </w:t>
      </w:r>
      <w:proofErr w:type="gramStart"/>
      <w:r>
        <w:rPr>
          <w:rFonts w:ascii="Century Gothic" w:hAnsi="Century Gothic"/>
          <w:sz w:val="28"/>
          <w:szCs w:val="28"/>
        </w:rPr>
        <w:t>ourselves</w:t>
      </w:r>
      <w:proofErr w:type="gramEnd"/>
      <w:r>
        <w:rPr>
          <w:rFonts w:ascii="Century Gothic" w:hAnsi="Century Gothic"/>
          <w:sz w:val="28"/>
          <w:szCs w:val="28"/>
        </w:rPr>
        <w:t xml:space="preserve"> and for each other. </w:t>
      </w:r>
    </w:p>
    <w:p w14:paraId="0FBAFD9D" w14:textId="77777777" w:rsidR="002F5745" w:rsidRDefault="002F5745" w:rsidP="002F5745">
      <w:pPr>
        <w:rPr>
          <w:rFonts w:ascii="Century Gothic" w:hAnsi="Century Gothic"/>
          <w:sz w:val="28"/>
          <w:szCs w:val="28"/>
        </w:rPr>
      </w:pPr>
    </w:p>
    <w:p w14:paraId="13A031D3" w14:textId="77777777" w:rsidR="002F5745" w:rsidRDefault="002F5745" w:rsidP="002F5745">
      <w:pPr>
        <w:rPr>
          <w:rFonts w:ascii="Century Gothic" w:hAnsi="Century Gothic"/>
          <w:sz w:val="28"/>
          <w:szCs w:val="28"/>
        </w:rPr>
      </w:pPr>
      <w:r>
        <w:rPr>
          <w:rFonts w:ascii="Century Gothic" w:hAnsi="Century Gothic"/>
          <w:sz w:val="28"/>
          <w:szCs w:val="28"/>
        </w:rPr>
        <w:t xml:space="preserve">There is a tradition to say a blessing when you have not seen a friend in a year. The blessing is: Baruch </w:t>
      </w:r>
      <w:proofErr w:type="spellStart"/>
      <w:r>
        <w:rPr>
          <w:rFonts w:ascii="Century Gothic" w:hAnsi="Century Gothic"/>
          <w:sz w:val="28"/>
          <w:szCs w:val="28"/>
        </w:rPr>
        <w:t>mechayei</w:t>
      </w:r>
      <w:proofErr w:type="spellEnd"/>
      <w:r>
        <w:rPr>
          <w:rFonts w:ascii="Century Gothic" w:hAnsi="Century Gothic"/>
          <w:sz w:val="28"/>
          <w:szCs w:val="28"/>
        </w:rPr>
        <w:t xml:space="preserve"> </w:t>
      </w:r>
      <w:proofErr w:type="spellStart"/>
      <w:r>
        <w:rPr>
          <w:rFonts w:ascii="Century Gothic" w:hAnsi="Century Gothic"/>
          <w:sz w:val="28"/>
          <w:szCs w:val="28"/>
        </w:rPr>
        <w:t>hameitim</w:t>
      </w:r>
      <w:proofErr w:type="spellEnd"/>
      <w:r>
        <w:rPr>
          <w:rFonts w:ascii="Century Gothic" w:hAnsi="Century Gothic"/>
          <w:sz w:val="28"/>
          <w:szCs w:val="28"/>
        </w:rPr>
        <w:t xml:space="preserve">/Blessed is the one who gives life to the dead.  Why would we say this blessing? We don’t believe in resurrection! In fact, that blessing is not even in our prayerbook. </w:t>
      </w:r>
    </w:p>
    <w:p w14:paraId="03A43190" w14:textId="77777777" w:rsidR="002F5745" w:rsidRDefault="002F5745" w:rsidP="002F5745">
      <w:pPr>
        <w:rPr>
          <w:rFonts w:ascii="Century Gothic" w:hAnsi="Century Gothic"/>
          <w:sz w:val="28"/>
          <w:szCs w:val="28"/>
        </w:rPr>
      </w:pPr>
    </w:p>
    <w:p w14:paraId="4D0E26D8" w14:textId="77777777" w:rsidR="002F5745" w:rsidRDefault="002F5745" w:rsidP="002F5745">
      <w:pPr>
        <w:rPr>
          <w:rFonts w:ascii="Century Gothic" w:hAnsi="Century Gothic"/>
          <w:sz w:val="28"/>
          <w:szCs w:val="28"/>
        </w:rPr>
      </w:pPr>
      <w:r>
        <w:rPr>
          <w:rFonts w:ascii="Century Gothic" w:hAnsi="Century Gothic"/>
          <w:sz w:val="28"/>
          <w:szCs w:val="28"/>
        </w:rPr>
        <w:t xml:space="preserve">Our tradition recognizes that our relationships bring us to life. And that relationships are not generic or interchangeable. Each person draws out some aspect of us that might not be developed with others. It is only with others that we can fully become ourselves. </w:t>
      </w:r>
    </w:p>
    <w:p w14:paraId="32F51BE3" w14:textId="77777777" w:rsidR="002F5745" w:rsidRDefault="002F5745" w:rsidP="002F5745">
      <w:pPr>
        <w:rPr>
          <w:rFonts w:ascii="Century Gothic" w:hAnsi="Century Gothic"/>
          <w:sz w:val="28"/>
          <w:szCs w:val="28"/>
        </w:rPr>
      </w:pPr>
    </w:p>
    <w:p w14:paraId="003BB121" w14:textId="77777777" w:rsidR="002F5745" w:rsidRDefault="002F5745" w:rsidP="002F5745">
      <w:pPr>
        <w:rPr>
          <w:rFonts w:ascii="Century Gothic" w:hAnsi="Century Gothic"/>
          <w:sz w:val="28"/>
          <w:szCs w:val="28"/>
        </w:rPr>
      </w:pPr>
      <w:r>
        <w:rPr>
          <w:rFonts w:ascii="Century Gothic" w:hAnsi="Century Gothic"/>
          <w:sz w:val="28"/>
          <w:szCs w:val="28"/>
        </w:rPr>
        <w:t xml:space="preserve">And the blessing acknowledges to our friend – you bring me something no one else does or can. You are a necessary part of what makes me who I am. I honor you and the importance of our connection. </w:t>
      </w:r>
    </w:p>
    <w:p w14:paraId="0D06F46A" w14:textId="77777777" w:rsidR="002F5745" w:rsidRDefault="002F5745" w:rsidP="002F5745">
      <w:pPr>
        <w:rPr>
          <w:rFonts w:ascii="Century Gothic" w:hAnsi="Century Gothic"/>
          <w:sz w:val="28"/>
          <w:szCs w:val="28"/>
        </w:rPr>
      </w:pPr>
    </w:p>
    <w:p w14:paraId="5EDB4D8A"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It is</w:t>
      </w:r>
      <w:r w:rsidRPr="00BA571D">
        <w:rPr>
          <w:rFonts w:ascii="Century Gothic" w:hAnsi="Century Gothic" w:cs="Segoe UI"/>
          <w:color w:val="242424"/>
          <w:sz w:val="28"/>
          <w:szCs w:val="28"/>
          <w:shd w:val="clear" w:color="auto" w:fill="FFFFFF"/>
        </w:rPr>
        <w:t xml:space="preserve"> hard and </w:t>
      </w:r>
      <w:proofErr w:type="gramStart"/>
      <w:r w:rsidRPr="00BA571D">
        <w:rPr>
          <w:rFonts w:ascii="Century Gothic" w:hAnsi="Century Gothic" w:cs="Segoe UI"/>
          <w:color w:val="242424"/>
          <w:sz w:val="28"/>
          <w:szCs w:val="28"/>
          <w:shd w:val="clear" w:color="auto" w:fill="FFFFFF"/>
        </w:rPr>
        <w:t>beautiful it is</w:t>
      </w:r>
      <w:proofErr w:type="gramEnd"/>
      <w:r w:rsidRPr="00BA571D">
        <w:rPr>
          <w:rFonts w:ascii="Century Gothic" w:hAnsi="Century Gothic" w:cs="Segoe UI"/>
          <w:color w:val="242424"/>
          <w:sz w:val="28"/>
          <w:szCs w:val="28"/>
          <w:shd w:val="clear" w:color="auto" w:fill="FFFFFF"/>
        </w:rPr>
        <w:t xml:space="preserve"> to be in relationship with others. We hurt each other, even people we love</w:t>
      </w:r>
      <w:r>
        <w:rPr>
          <w:rFonts w:ascii="Century Gothic" w:hAnsi="Century Gothic" w:cs="Segoe UI"/>
          <w:color w:val="242424"/>
          <w:sz w:val="28"/>
          <w:szCs w:val="28"/>
          <w:shd w:val="clear" w:color="auto" w:fill="FFFFFF"/>
        </w:rPr>
        <w:t xml:space="preserve"> – maybe especially them</w:t>
      </w:r>
      <w:r w:rsidRPr="00BA571D">
        <w:rPr>
          <w:rFonts w:ascii="Century Gothic" w:hAnsi="Century Gothic" w:cs="Segoe UI"/>
          <w:color w:val="242424"/>
          <w:sz w:val="28"/>
          <w:szCs w:val="28"/>
          <w:shd w:val="clear" w:color="auto" w:fill="FFFFFF"/>
        </w:rPr>
        <w:t xml:space="preserve">. </w:t>
      </w:r>
      <w:r>
        <w:rPr>
          <w:rFonts w:ascii="Century Gothic" w:hAnsi="Century Gothic" w:cs="Segoe UI"/>
          <w:color w:val="242424"/>
          <w:sz w:val="28"/>
          <w:szCs w:val="28"/>
          <w:shd w:val="clear" w:color="auto" w:fill="FFFFFF"/>
        </w:rPr>
        <w:t xml:space="preserve">That might put some off </w:t>
      </w:r>
      <w:proofErr w:type="gramStart"/>
      <w:r>
        <w:rPr>
          <w:rFonts w:ascii="Century Gothic" w:hAnsi="Century Gothic" w:cs="Segoe UI"/>
          <w:color w:val="242424"/>
          <w:sz w:val="28"/>
          <w:szCs w:val="28"/>
          <w:shd w:val="clear" w:color="auto" w:fill="FFFFFF"/>
        </w:rPr>
        <w:t>relationship</w:t>
      </w:r>
      <w:proofErr w:type="gramEnd"/>
      <w:r>
        <w:rPr>
          <w:rFonts w:ascii="Century Gothic" w:hAnsi="Century Gothic" w:cs="Segoe UI"/>
          <w:color w:val="242424"/>
          <w:sz w:val="28"/>
          <w:szCs w:val="28"/>
          <w:shd w:val="clear" w:color="auto" w:fill="FFFFFF"/>
        </w:rPr>
        <w:t xml:space="preserve"> entirely, but </w:t>
      </w:r>
      <w:r w:rsidRPr="008445FB">
        <w:rPr>
          <w:rFonts w:ascii="Century Gothic" w:hAnsi="Century Gothic" w:cs="Segoe UI"/>
          <w:i/>
          <w:iCs/>
          <w:color w:val="242424"/>
          <w:sz w:val="28"/>
          <w:szCs w:val="28"/>
          <w:shd w:val="clear" w:color="auto" w:fill="FFFFFF"/>
        </w:rPr>
        <w:t>life is with people</w:t>
      </w:r>
      <w:r>
        <w:rPr>
          <w:rFonts w:ascii="Century Gothic" w:hAnsi="Century Gothic" w:cs="Segoe UI"/>
          <w:color w:val="242424"/>
          <w:sz w:val="28"/>
          <w:szCs w:val="28"/>
          <w:shd w:val="clear" w:color="auto" w:fill="FFFFFF"/>
        </w:rPr>
        <w:t xml:space="preserve">. </w:t>
      </w:r>
    </w:p>
    <w:p w14:paraId="1E3A96D8" w14:textId="77777777" w:rsidR="002F5745" w:rsidRDefault="002F5745" w:rsidP="002F5745">
      <w:pPr>
        <w:rPr>
          <w:rFonts w:ascii="Century Gothic" w:hAnsi="Century Gothic" w:cs="Segoe UI"/>
          <w:color w:val="242424"/>
          <w:sz w:val="28"/>
          <w:szCs w:val="28"/>
          <w:shd w:val="clear" w:color="auto" w:fill="FFFFFF"/>
        </w:rPr>
      </w:pPr>
    </w:p>
    <w:p w14:paraId="48B9A05B" w14:textId="77777777" w:rsidR="002F5745" w:rsidRDefault="002F5745" w:rsidP="002F5745">
      <w:pPr>
        <w:rPr>
          <w:rFonts w:ascii="Century Gothic" w:hAnsi="Century Gothic"/>
          <w:sz w:val="28"/>
          <w:szCs w:val="28"/>
        </w:rPr>
      </w:pPr>
      <w:r>
        <w:rPr>
          <w:rFonts w:ascii="Century Gothic" w:hAnsi="Century Gothic" w:cs="Segoe UI"/>
          <w:color w:val="242424"/>
          <w:sz w:val="28"/>
          <w:szCs w:val="28"/>
          <w:shd w:val="clear" w:color="auto" w:fill="FFFFFF"/>
        </w:rPr>
        <w:t xml:space="preserve">This phrase is not only the title of the classic ethnography of the </w:t>
      </w:r>
      <w:proofErr w:type="gramStart"/>
      <w:r>
        <w:rPr>
          <w:rFonts w:ascii="Century Gothic" w:hAnsi="Century Gothic" w:cs="Segoe UI"/>
          <w:color w:val="242424"/>
          <w:sz w:val="28"/>
          <w:szCs w:val="28"/>
          <w:shd w:val="clear" w:color="auto" w:fill="FFFFFF"/>
        </w:rPr>
        <w:t>shtetl, but</w:t>
      </w:r>
      <w:proofErr w:type="gramEnd"/>
      <w:r>
        <w:rPr>
          <w:rFonts w:ascii="Century Gothic" w:hAnsi="Century Gothic" w:cs="Segoe UI"/>
          <w:color w:val="242424"/>
          <w:sz w:val="28"/>
          <w:szCs w:val="28"/>
          <w:shd w:val="clear" w:color="auto" w:fill="FFFFFF"/>
        </w:rPr>
        <w:t xml:space="preserve"> is deeply grounded in Jewish text and tradition. Genesis 2 tells us: </w:t>
      </w:r>
      <w:proofErr w:type="spellStart"/>
      <w:r w:rsidRPr="00800EF1">
        <w:rPr>
          <w:rFonts w:ascii="Century Gothic" w:hAnsi="Century Gothic" w:cs="Segoe UI"/>
          <w:color w:val="242424"/>
          <w:sz w:val="28"/>
          <w:szCs w:val="28"/>
          <w:shd w:val="clear" w:color="auto" w:fill="FFFFFF"/>
          <w:rtl/>
        </w:rPr>
        <w:t>לֹא־ט֛וֹב</w:t>
      </w:r>
      <w:proofErr w:type="spellEnd"/>
      <w:r w:rsidRPr="00800EF1">
        <w:rPr>
          <w:rFonts w:ascii="Century Gothic" w:hAnsi="Century Gothic" w:cs="Segoe UI"/>
          <w:color w:val="242424"/>
          <w:sz w:val="28"/>
          <w:szCs w:val="28"/>
          <w:shd w:val="clear" w:color="auto" w:fill="FFFFFF"/>
          <w:rtl/>
        </w:rPr>
        <w:t xml:space="preserve"> </w:t>
      </w:r>
      <w:proofErr w:type="spellStart"/>
      <w:r w:rsidRPr="00800EF1">
        <w:rPr>
          <w:rFonts w:ascii="Century Gothic" w:hAnsi="Century Gothic" w:cs="Segoe UI"/>
          <w:color w:val="242424"/>
          <w:sz w:val="28"/>
          <w:szCs w:val="28"/>
          <w:shd w:val="clear" w:color="auto" w:fill="FFFFFF"/>
          <w:rtl/>
        </w:rPr>
        <w:t>הֱי֥וֹת</w:t>
      </w:r>
      <w:proofErr w:type="spellEnd"/>
      <w:r w:rsidRPr="00800EF1">
        <w:rPr>
          <w:rFonts w:ascii="Century Gothic" w:hAnsi="Century Gothic" w:cs="Segoe UI"/>
          <w:color w:val="242424"/>
          <w:sz w:val="28"/>
          <w:szCs w:val="28"/>
          <w:shd w:val="clear" w:color="auto" w:fill="FFFFFF"/>
          <w:rtl/>
        </w:rPr>
        <w:t xml:space="preserve"> הָֽ</w:t>
      </w:r>
      <w:proofErr w:type="spellStart"/>
      <w:r w:rsidRPr="00800EF1">
        <w:rPr>
          <w:rFonts w:ascii="Century Gothic" w:hAnsi="Century Gothic" w:cs="Segoe UI"/>
          <w:color w:val="242424"/>
          <w:sz w:val="28"/>
          <w:szCs w:val="28"/>
          <w:shd w:val="clear" w:color="auto" w:fill="FFFFFF"/>
          <w:rtl/>
        </w:rPr>
        <w:t>אָד</w:t>
      </w:r>
      <w:proofErr w:type="spellEnd"/>
      <w:r w:rsidRPr="00800EF1">
        <w:rPr>
          <w:rFonts w:ascii="Century Gothic" w:hAnsi="Century Gothic" w:cs="Segoe UI"/>
          <w:color w:val="242424"/>
          <w:sz w:val="28"/>
          <w:szCs w:val="28"/>
          <w:shd w:val="clear" w:color="auto" w:fill="FFFFFF"/>
          <w:rtl/>
        </w:rPr>
        <w:t xml:space="preserve">ָ֖ם </w:t>
      </w:r>
      <w:proofErr w:type="spellStart"/>
      <w:r w:rsidRPr="00800EF1">
        <w:rPr>
          <w:rFonts w:ascii="Century Gothic" w:hAnsi="Century Gothic" w:cs="Segoe UI"/>
          <w:color w:val="242424"/>
          <w:sz w:val="28"/>
          <w:szCs w:val="28"/>
          <w:shd w:val="clear" w:color="auto" w:fill="FFFFFF"/>
          <w:rtl/>
        </w:rPr>
        <w:t>לְבַד</w:t>
      </w:r>
      <w:proofErr w:type="spellEnd"/>
      <w:r w:rsidRPr="00800EF1">
        <w:rPr>
          <w:rFonts w:ascii="Century Gothic" w:hAnsi="Century Gothic" w:cs="Segoe UI"/>
          <w:color w:val="242424"/>
          <w:sz w:val="28"/>
          <w:szCs w:val="28"/>
          <w:shd w:val="clear" w:color="auto" w:fill="FFFFFF"/>
          <w:rtl/>
        </w:rPr>
        <w:t>ּ֑וֹ</w:t>
      </w:r>
      <w:r>
        <w:rPr>
          <w:rFonts w:ascii="Century Gothic" w:hAnsi="Century Gothic" w:cs="Segoe UI"/>
          <w:color w:val="242424"/>
          <w:sz w:val="28"/>
          <w:szCs w:val="28"/>
          <w:shd w:val="clear" w:color="auto" w:fill="FFFFFF"/>
        </w:rPr>
        <w:t xml:space="preserve">, it is not good for the human to be alone. </w:t>
      </w:r>
      <w:proofErr w:type="gramStart"/>
      <w:r>
        <w:rPr>
          <w:rFonts w:ascii="Century Gothic" w:hAnsi="Century Gothic" w:cs="Segoe UI"/>
          <w:color w:val="242424"/>
          <w:sz w:val="28"/>
          <w:szCs w:val="28"/>
          <w:shd w:val="clear" w:color="auto" w:fill="FFFFFF"/>
        </w:rPr>
        <w:t>Relationship does</w:t>
      </w:r>
      <w:proofErr w:type="gramEnd"/>
      <w:r>
        <w:rPr>
          <w:rFonts w:ascii="Century Gothic" w:hAnsi="Century Gothic" w:cs="Segoe UI"/>
          <w:color w:val="242424"/>
          <w:sz w:val="28"/>
          <w:szCs w:val="28"/>
          <w:shd w:val="clear" w:color="auto" w:fill="FFFFFF"/>
        </w:rPr>
        <w:t xml:space="preserve"> not just alleviate loneliness – which is an epidemic in our society – but is a sacred thing. The Talmud teaches that it is in relationship that t</w:t>
      </w:r>
      <w:r w:rsidRPr="000F406B">
        <w:rPr>
          <w:rFonts w:ascii="Century Gothic" w:hAnsi="Century Gothic"/>
          <w:sz w:val="28"/>
          <w:szCs w:val="28"/>
        </w:rPr>
        <w:t>he Shechinah is present</w:t>
      </w:r>
      <w:r>
        <w:rPr>
          <w:rFonts w:ascii="Century Gothic" w:hAnsi="Century Gothic"/>
          <w:sz w:val="28"/>
          <w:szCs w:val="28"/>
        </w:rPr>
        <w:t>:</w:t>
      </w:r>
      <w:r w:rsidRPr="000F406B">
        <w:rPr>
          <w:rFonts w:ascii="Century Gothic" w:hAnsi="Century Gothic"/>
          <w:sz w:val="28"/>
          <w:szCs w:val="28"/>
        </w:rPr>
        <w:t xml:space="preserve"> when ten people pray, when three people come together to constitute a court, and when two people study Torah together.</w:t>
      </w:r>
      <w:r>
        <w:rPr>
          <w:rFonts w:ascii="Century Gothic" w:hAnsi="Century Gothic"/>
          <w:sz w:val="28"/>
          <w:szCs w:val="28"/>
        </w:rPr>
        <w:t xml:space="preserve"> Sacred words and holy acts in community become transcendent, connecting us to that which is greater than ourselves. </w:t>
      </w:r>
    </w:p>
    <w:p w14:paraId="14498C44" w14:textId="77777777" w:rsidR="002F5745" w:rsidRDefault="002F5745" w:rsidP="002F5745">
      <w:pPr>
        <w:rPr>
          <w:rFonts w:ascii="Century Gothic" w:hAnsi="Century Gothic"/>
          <w:sz w:val="28"/>
          <w:szCs w:val="28"/>
        </w:rPr>
      </w:pPr>
    </w:p>
    <w:p w14:paraId="6496D1EF" w14:textId="77777777" w:rsidR="002F5745" w:rsidRDefault="002F5745" w:rsidP="002F5745">
      <w:pPr>
        <w:rPr>
          <w:rFonts w:ascii="Century Gothic" w:hAnsi="Century Gothic"/>
          <w:sz w:val="28"/>
          <w:szCs w:val="28"/>
        </w:rPr>
      </w:pPr>
      <w:r>
        <w:rPr>
          <w:rFonts w:ascii="Century Gothic" w:hAnsi="Century Gothic"/>
          <w:sz w:val="28"/>
          <w:szCs w:val="28"/>
        </w:rPr>
        <w:t>This Day of Atonement is the final of Ten Days of Teshuvah, and the 40</w:t>
      </w:r>
      <w:r w:rsidRPr="0068764F">
        <w:rPr>
          <w:rFonts w:ascii="Century Gothic" w:hAnsi="Century Gothic"/>
          <w:sz w:val="28"/>
          <w:szCs w:val="28"/>
          <w:vertAlign w:val="superscript"/>
        </w:rPr>
        <w:t>th</w:t>
      </w:r>
      <w:r>
        <w:rPr>
          <w:rFonts w:ascii="Century Gothic" w:hAnsi="Century Gothic"/>
          <w:sz w:val="28"/>
          <w:szCs w:val="28"/>
        </w:rPr>
        <w:t xml:space="preserve"> in the season of Teshuvah. Over the past almost 6 weeks, many of us have been considering who we are and what we have done, working to repair our relationships, and contemplating how we might heal and grow. </w:t>
      </w:r>
    </w:p>
    <w:p w14:paraId="0900B7BC" w14:textId="77777777" w:rsidR="002F5745" w:rsidRDefault="002F5745" w:rsidP="002F5745">
      <w:pPr>
        <w:rPr>
          <w:rFonts w:ascii="Century Gothic" w:hAnsi="Century Gothic"/>
          <w:sz w:val="28"/>
          <w:szCs w:val="28"/>
        </w:rPr>
      </w:pPr>
    </w:p>
    <w:p w14:paraId="7B956F13" w14:textId="77777777" w:rsidR="002F5745" w:rsidRDefault="002F5745" w:rsidP="002F5745">
      <w:pPr>
        <w:rPr>
          <w:rFonts w:ascii="Century Gothic" w:hAnsi="Century Gothic"/>
          <w:sz w:val="28"/>
          <w:szCs w:val="28"/>
        </w:rPr>
      </w:pPr>
      <w:r>
        <w:rPr>
          <w:rFonts w:ascii="Century Gothic" w:hAnsi="Century Gothic"/>
          <w:sz w:val="28"/>
          <w:szCs w:val="28"/>
        </w:rPr>
        <w:t xml:space="preserve">The teshuvah process </w:t>
      </w:r>
      <w:r w:rsidRPr="00614F58">
        <w:rPr>
          <w:rFonts w:ascii="Century Gothic" w:hAnsi="Century Gothic"/>
          <w:i/>
          <w:iCs/>
          <w:sz w:val="28"/>
          <w:szCs w:val="28"/>
        </w:rPr>
        <w:t>is</w:t>
      </w:r>
      <w:r>
        <w:rPr>
          <w:rFonts w:ascii="Century Gothic" w:hAnsi="Century Gothic"/>
          <w:sz w:val="28"/>
          <w:szCs w:val="28"/>
        </w:rPr>
        <w:t xml:space="preserve"> about growing. My favorite Hasidic story is one about Reb </w:t>
      </w:r>
      <w:proofErr w:type="spellStart"/>
      <w:r>
        <w:rPr>
          <w:rFonts w:ascii="Century Gothic" w:hAnsi="Century Gothic"/>
          <w:sz w:val="28"/>
          <w:szCs w:val="28"/>
        </w:rPr>
        <w:t>Zushya</w:t>
      </w:r>
      <w:proofErr w:type="spellEnd"/>
      <w:r>
        <w:rPr>
          <w:rFonts w:ascii="Century Gothic" w:hAnsi="Century Gothic"/>
          <w:sz w:val="28"/>
          <w:szCs w:val="28"/>
        </w:rPr>
        <w:t xml:space="preserve">, at the end of his life. He is in his bed, surrounded by his students, when he becomes frightened and begins to cry out. His students say to him in confusion: But Reb </w:t>
      </w:r>
      <w:proofErr w:type="spellStart"/>
      <w:r>
        <w:rPr>
          <w:rFonts w:ascii="Century Gothic" w:hAnsi="Century Gothic"/>
          <w:sz w:val="28"/>
          <w:szCs w:val="28"/>
        </w:rPr>
        <w:t>Zushya</w:t>
      </w:r>
      <w:proofErr w:type="spellEnd"/>
      <w:r>
        <w:rPr>
          <w:rFonts w:ascii="Century Gothic" w:hAnsi="Century Gothic"/>
          <w:sz w:val="28"/>
          <w:szCs w:val="28"/>
        </w:rPr>
        <w:t xml:space="preserve">, what are you afraid of? You were </w:t>
      </w:r>
      <w:r>
        <w:rPr>
          <w:rFonts w:ascii="Century Gothic" w:hAnsi="Century Gothic"/>
          <w:sz w:val="28"/>
          <w:szCs w:val="28"/>
        </w:rPr>
        <w:lastRenderedPageBreak/>
        <w:t xml:space="preserve">like Moshe! Reb </w:t>
      </w:r>
      <w:proofErr w:type="spellStart"/>
      <w:r>
        <w:rPr>
          <w:rFonts w:ascii="Century Gothic" w:hAnsi="Century Gothic"/>
          <w:sz w:val="28"/>
          <w:szCs w:val="28"/>
        </w:rPr>
        <w:t>Zushya</w:t>
      </w:r>
      <w:proofErr w:type="spellEnd"/>
      <w:r>
        <w:rPr>
          <w:rFonts w:ascii="Century Gothic" w:hAnsi="Century Gothic"/>
          <w:sz w:val="28"/>
          <w:szCs w:val="28"/>
        </w:rPr>
        <w:t xml:space="preserve"> responds: The Holy One, Blessed be God, will not ask me “was I like Moses” but will ask: “was I </w:t>
      </w:r>
      <w:proofErr w:type="spellStart"/>
      <w:r>
        <w:rPr>
          <w:rFonts w:ascii="Century Gothic" w:hAnsi="Century Gothic"/>
          <w:sz w:val="28"/>
          <w:szCs w:val="28"/>
        </w:rPr>
        <w:t>Zushya</w:t>
      </w:r>
      <w:proofErr w:type="spellEnd"/>
      <w:r>
        <w:rPr>
          <w:rFonts w:ascii="Century Gothic" w:hAnsi="Century Gothic"/>
          <w:sz w:val="28"/>
          <w:szCs w:val="28"/>
        </w:rPr>
        <w:t xml:space="preserve">?” </w:t>
      </w:r>
    </w:p>
    <w:p w14:paraId="2ED32C8E" w14:textId="77777777" w:rsidR="002F5745" w:rsidRDefault="002F5745" w:rsidP="002F5745">
      <w:pPr>
        <w:rPr>
          <w:rFonts w:ascii="Century Gothic" w:hAnsi="Century Gothic"/>
          <w:sz w:val="28"/>
          <w:szCs w:val="28"/>
        </w:rPr>
      </w:pPr>
    </w:p>
    <w:p w14:paraId="766118C7" w14:textId="77777777" w:rsidR="002F5745" w:rsidRDefault="002F5745" w:rsidP="002F5745">
      <w:pPr>
        <w:rPr>
          <w:rFonts w:ascii="Century Gothic" w:hAnsi="Century Gothic"/>
          <w:sz w:val="28"/>
          <w:szCs w:val="28"/>
        </w:rPr>
      </w:pPr>
      <w:r w:rsidRPr="00381C6A">
        <w:rPr>
          <w:rFonts w:ascii="Century Gothic" w:hAnsi="Century Gothic"/>
          <w:sz w:val="28"/>
          <w:szCs w:val="28"/>
        </w:rPr>
        <w:t xml:space="preserve">When asked what Hasidism was all about, Rabbi Mendel of </w:t>
      </w:r>
      <w:proofErr w:type="spellStart"/>
      <w:r w:rsidRPr="00381C6A">
        <w:rPr>
          <w:rFonts w:ascii="Century Gothic" w:hAnsi="Century Gothic"/>
          <w:sz w:val="28"/>
          <w:szCs w:val="28"/>
        </w:rPr>
        <w:t>Kotsk</w:t>
      </w:r>
      <w:proofErr w:type="spellEnd"/>
      <w:r w:rsidRPr="00381C6A">
        <w:rPr>
          <w:rFonts w:ascii="Century Gothic" w:hAnsi="Century Gothic"/>
          <w:sz w:val="28"/>
          <w:szCs w:val="28"/>
        </w:rPr>
        <w:t xml:space="preserve"> replied: “</w:t>
      </w:r>
      <w:proofErr w:type="spellStart"/>
      <w:r w:rsidRPr="00381C6A">
        <w:rPr>
          <w:rFonts w:ascii="Century Gothic" w:hAnsi="Century Gothic"/>
          <w:sz w:val="28"/>
          <w:szCs w:val="28"/>
        </w:rPr>
        <w:t>Arbetn</w:t>
      </w:r>
      <w:proofErr w:type="spellEnd"/>
      <w:r w:rsidRPr="00381C6A">
        <w:rPr>
          <w:rFonts w:ascii="Century Gothic" w:hAnsi="Century Gothic"/>
          <w:sz w:val="28"/>
          <w:szCs w:val="28"/>
        </w:rPr>
        <w:t xml:space="preserve"> </w:t>
      </w:r>
      <w:proofErr w:type="spellStart"/>
      <w:r w:rsidRPr="00381C6A">
        <w:rPr>
          <w:rFonts w:ascii="Century Gothic" w:hAnsi="Century Gothic"/>
          <w:sz w:val="28"/>
          <w:szCs w:val="28"/>
        </w:rPr>
        <w:t>oif</w:t>
      </w:r>
      <w:proofErr w:type="spellEnd"/>
      <w:r w:rsidRPr="00381C6A">
        <w:rPr>
          <w:rFonts w:ascii="Century Gothic" w:hAnsi="Century Gothic"/>
          <w:sz w:val="28"/>
          <w:szCs w:val="28"/>
        </w:rPr>
        <w:t xml:space="preserve"> </w:t>
      </w:r>
      <w:proofErr w:type="spellStart"/>
      <w:r w:rsidRPr="00381C6A">
        <w:rPr>
          <w:rFonts w:ascii="Century Gothic" w:hAnsi="Century Gothic"/>
          <w:sz w:val="28"/>
          <w:szCs w:val="28"/>
        </w:rPr>
        <w:t>zikh</w:t>
      </w:r>
      <w:proofErr w:type="spellEnd"/>
      <w:r w:rsidRPr="00381C6A">
        <w:rPr>
          <w:rFonts w:ascii="Century Gothic" w:hAnsi="Century Gothic"/>
          <w:sz w:val="28"/>
          <w:szCs w:val="28"/>
        </w:rPr>
        <w:t>”</w:t>
      </w:r>
      <w:proofErr w:type="gramStart"/>
      <w:r w:rsidRPr="00381C6A">
        <w:rPr>
          <w:rFonts w:ascii="Century Gothic" w:hAnsi="Century Gothic"/>
          <w:sz w:val="28"/>
          <w:szCs w:val="28"/>
        </w:rPr>
        <w:t>—“</w:t>
      </w:r>
      <w:proofErr w:type="gramEnd"/>
      <w:r w:rsidRPr="00381C6A">
        <w:rPr>
          <w:rFonts w:ascii="Century Gothic" w:hAnsi="Century Gothic"/>
          <w:b/>
          <w:bCs/>
          <w:sz w:val="28"/>
          <w:szCs w:val="28"/>
        </w:rPr>
        <w:t>to work on yourself</w:t>
      </w:r>
      <w:r w:rsidRPr="00381C6A">
        <w:rPr>
          <w:rFonts w:ascii="Century Gothic" w:hAnsi="Century Gothic"/>
          <w:sz w:val="28"/>
          <w:szCs w:val="28"/>
        </w:rPr>
        <w:t>.”</w:t>
      </w:r>
      <w:r>
        <w:rPr>
          <w:rFonts w:ascii="Century Gothic" w:hAnsi="Century Gothic"/>
          <w:sz w:val="28"/>
          <w:szCs w:val="28"/>
        </w:rPr>
        <w:t xml:space="preserve"> Even if not </w:t>
      </w:r>
      <w:proofErr w:type="spellStart"/>
      <w:r>
        <w:rPr>
          <w:rFonts w:ascii="Century Gothic" w:hAnsi="Century Gothic"/>
          <w:sz w:val="28"/>
          <w:szCs w:val="28"/>
        </w:rPr>
        <w:t>hasids</w:t>
      </w:r>
      <w:proofErr w:type="spellEnd"/>
      <w:r>
        <w:rPr>
          <w:rFonts w:ascii="Century Gothic" w:hAnsi="Century Gothic"/>
          <w:sz w:val="28"/>
          <w:szCs w:val="28"/>
        </w:rPr>
        <w:t xml:space="preserve">, our work, too, is to become who we are, who we might be, who we are meant to be. </w:t>
      </w:r>
    </w:p>
    <w:p w14:paraId="0600784B" w14:textId="77777777" w:rsidR="002F5745" w:rsidRDefault="002F5745" w:rsidP="002F5745">
      <w:pPr>
        <w:rPr>
          <w:rFonts w:ascii="Century Gothic" w:hAnsi="Century Gothic"/>
          <w:sz w:val="28"/>
          <w:szCs w:val="28"/>
        </w:rPr>
      </w:pPr>
    </w:p>
    <w:p w14:paraId="5B137B3C" w14:textId="77777777" w:rsidR="002F5745" w:rsidRDefault="002F5745" w:rsidP="002F5745">
      <w:pPr>
        <w:rPr>
          <w:rFonts w:ascii="Century Gothic" w:hAnsi="Century Gothic"/>
          <w:sz w:val="28"/>
          <w:szCs w:val="28"/>
        </w:rPr>
      </w:pPr>
      <w:r>
        <w:rPr>
          <w:rFonts w:ascii="Century Gothic" w:hAnsi="Century Gothic"/>
          <w:sz w:val="28"/>
          <w:szCs w:val="28"/>
        </w:rPr>
        <w:t xml:space="preserve">Who are you meant to be? There is no other you on this planet – never was, never will be. Only you can be you. Only you can bring to the world what you bring. </w:t>
      </w:r>
    </w:p>
    <w:p w14:paraId="156B8A29" w14:textId="77777777" w:rsidR="002F5745" w:rsidRDefault="002F5745" w:rsidP="002F5745">
      <w:pPr>
        <w:rPr>
          <w:rFonts w:ascii="Century Gothic" w:hAnsi="Century Gothic"/>
          <w:sz w:val="28"/>
          <w:szCs w:val="28"/>
        </w:rPr>
      </w:pPr>
    </w:p>
    <w:p w14:paraId="59A006CF"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Some of us have been studying Rabbi Danya Ruttenberg’s book </w:t>
      </w:r>
      <w:r w:rsidRPr="00CE246C">
        <w:rPr>
          <w:rFonts w:ascii="Century Gothic" w:hAnsi="Century Gothic" w:cs="Segoe UI"/>
          <w:color w:val="242424"/>
          <w:sz w:val="28"/>
          <w:szCs w:val="28"/>
          <w:u w:val="single"/>
          <w:shd w:val="clear" w:color="auto" w:fill="FFFFFF"/>
        </w:rPr>
        <w:t>On Repair and Repentance</w:t>
      </w:r>
      <w:r>
        <w:rPr>
          <w:rFonts w:ascii="Century Gothic" w:hAnsi="Century Gothic" w:cs="Segoe UI"/>
          <w:color w:val="242424"/>
          <w:sz w:val="28"/>
          <w:szCs w:val="28"/>
          <w:shd w:val="clear" w:color="auto" w:fill="FFFFFF"/>
        </w:rPr>
        <w:t xml:space="preserve"> for this season. In it, she writes: “The reason to do repentance work is not because you are BAD </w:t>
      </w:r>
      <w:proofErr w:type="spellStart"/>
      <w:r>
        <w:rPr>
          <w:rFonts w:ascii="Century Gothic" w:hAnsi="Century Gothic" w:cs="Segoe UI"/>
          <w:color w:val="242424"/>
          <w:sz w:val="28"/>
          <w:szCs w:val="28"/>
          <w:shd w:val="clear" w:color="auto" w:fill="FFFFFF"/>
        </w:rPr>
        <w:t>BAD</w:t>
      </w:r>
      <w:proofErr w:type="spellEnd"/>
      <w:r>
        <w:rPr>
          <w:rFonts w:ascii="Century Gothic" w:hAnsi="Century Gothic" w:cs="Segoe UI"/>
          <w:color w:val="242424"/>
          <w:sz w:val="28"/>
          <w:szCs w:val="28"/>
          <w:shd w:val="clear" w:color="auto" w:fill="FFFFFF"/>
        </w:rPr>
        <w:t xml:space="preserve"> </w:t>
      </w:r>
      <w:proofErr w:type="spellStart"/>
      <w:r>
        <w:rPr>
          <w:rFonts w:ascii="Century Gothic" w:hAnsi="Century Gothic" w:cs="Segoe UI"/>
          <w:color w:val="242424"/>
          <w:sz w:val="28"/>
          <w:szCs w:val="28"/>
          <w:shd w:val="clear" w:color="auto" w:fill="FFFFFF"/>
        </w:rPr>
        <w:t>BAD</w:t>
      </w:r>
      <w:proofErr w:type="spellEnd"/>
      <w:r>
        <w:rPr>
          <w:rFonts w:ascii="Century Gothic" w:hAnsi="Century Gothic" w:cs="Segoe UI"/>
          <w:color w:val="242424"/>
          <w:sz w:val="28"/>
          <w:szCs w:val="28"/>
          <w:shd w:val="clear" w:color="auto" w:fill="FFFFFF"/>
        </w:rPr>
        <w:t xml:space="preserve"> until you DO THESE THINGS but because </w:t>
      </w:r>
      <w:r w:rsidRPr="00D359D7">
        <w:rPr>
          <w:rFonts w:ascii="Century Gothic" w:hAnsi="Century Gothic" w:cs="Segoe UI"/>
          <w:b/>
          <w:bCs/>
          <w:color w:val="242424"/>
          <w:sz w:val="28"/>
          <w:szCs w:val="28"/>
          <w:shd w:val="clear" w:color="auto" w:fill="FFFFFF"/>
        </w:rPr>
        <w:t>we should care about each other, about taking care of each other, about making sure we’re all OK</w:t>
      </w:r>
      <w:r>
        <w:rPr>
          <w:rFonts w:ascii="Century Gothic" w:hAnsi="Century Gothic" w:cs="Segoe UI"/>
          <w:color w:val="242424"/>
          <w:sz w:val="28"/>
          <w:szCs w:val="28"/>
          <w:shd w:val="clear" w:color="auto" w:fill="FFFFFF"/>
        </w:rPr>
        <w:t xml:space="preserve">. Taking seriously that I might have hurt you – even inadvertently! Even because I wasn’t at my best! Is an act of love and care. It is an opportunity to open my heart wider than it has been, to let in more empathy, more curiosity about how my choices or knee-jerk reactions have impacted you, have impacted others...Facing the harm that I caused is an act of profound optimism. It is a choice to learn, to grow, to become someone who is more open and empathetic.” (p. 57-58). </w:t>
      </w:r>
    </w:p>
    <w:p w14:paraId="6B320AB7" w14:textId="77777777" w:rsidR="002F5745" w:rsidRDefault="002F5745" w:rsidP="002F5745">
      <w:pPr>
        <w:rPr>
          <w:rFonts w:ascii="Century Gothic" w:hAnsi="Century Gothic" w:cs="Segoe UI"/>
          <w:color w:val="242424"/>
          <w:sz w:val="28"/>
          <w:szCs w:val="28"/>
          <w:shd w:val="clear" w:color="auto" w:fill="FFFFFF"/>
        </w:rPr>
      </w:pPr>
    </w:p>
    <w:p w14:paraId="79D1EE50" w14:textId="77777777" w:rsidR="002F5745" w:rsidRDefault="002F5745" w:rsidP="002F5745">
      <w:pPr>
        <w:rPr>
          <w:rFonts w:ascii="Century Gothic" w:hAnsi="Century Gothic"/>
          <w:sz w:val="28"/>
          <w:szCs w:val="28"/>
        </w:rPr>
      </w:pPr>
      <w:r>
        <w:rPr>
          <w:rFonts w:ascii="Century Gothic" w:hAnsi="Century Gothic" w:cs="Segoe UI"/>
          <w:color w:val="242424"/>
          <w:sz w:val="28"/>
          <w:szCs w:val="28"/>
          <w:shd w:val="clear" w:color="auto" w:fill="FFFFFF"/>
        </w:rPr>
        <w:t>Encouraging and supporting our growth is not about seeing ourselves as terrible, it is about e</w:t>
      </w:r>
      <w:r>
        <w:rPr>
          <w:rFonts w:ascii="Century Gothic" w:hAnsi="Century Gothic"/>
          <w:sz w:val="28"/>
          <w:szCs w:val="28"/>
        </w:rPr>
        <w:t xml:space="preserve">nvisioning ourselves as our best selves. </w:t>
      </w:r>
      <w:r>
        <w:rPr>
          <w:rFonts w:ascii="Century Gothic" w:hAnsi="Century Gothic" w:cs="Segoe UI"/>
          <w:color w:val="242424"/>
          <w:sz w:val="28"/>
          <w:szCs w:val="28"/>
          <w:shd w:val="clear" w:color="auto" w:fill="FFFFFF"/>
        </w:rPr>
        <w:t>Ted</w:t>
      </w:r>
      <w:r w:rsidRPr="0006700F">
        <w:rPr>
          <w:rFonts w:ascii="Century Gothic" w:hAnsi="Century Gothic" w:cs="Segoe UI"/>
          <w:color w:val="242424"/>
          <w:sz w:val="28"/>
          <w:szCs w:val="28"/>
          <w:shd w:val="clear" w:color="auto" w:fill="FFFFFF"/>
        </w:rPr>
        <w:t xml:space="preserve"> knew </w:t>
      </w:r>
      <w:r>
        <w:rPr>
          <w:rFonts w:ascii="Century Gothic" w:hAnsi="Century Gothic" w:cs="Segoe UI"/>
          <w:color w:val="242424"/>
          <w:sz w:val="28"/>
          <w:szCs w:val="28"/>
          <w:shd w:val="clear" w:color="auto" w:fill="FFFFFF"/>
        </w:rPr>
        <w:t xml:space="preserve">that </w:t>
      </w:r>
      <w:r w:rsidRPr="0006700F">
        <w:rPr>
          <w:rFonts w:ascii="Century Gothic" w:hAnsi="Century Gothic" w:cs="Segoe UI"/>
          <w:color w:val="242424"/>
          <w:sz w:val="28"/>
          <w:szCs w:val="28"/>
          <w:shd w:val="clear" w:color="auto" w:fill="FFFFFF"/>
        </w:rPr>
        <w:t xml:space="preserve">inside of us all is not only the best version of ourselves, but a desire to be that person. And sometimes all we need to become our best selves is someone else </w:t>
      </w:r>
      <w:proofErr w:type="gramStart"/>
      <w:r w:rsidRPr="0006700F">
        <w:rPr>
          <w:rFonts w:ascii="Century Gothic" w:hAnsi="Century Gothic" w:cs="Segoe UI"/>
          <w:color w:val="242424"/>
          <w:sz w:val="28"/>
          <w:szCs w:val="28"/>
          <w:shd w:val="clear" w:color="auto" w:fill="FFFFFF"/>
        </w:rPr>
        <w:t>believing</w:t>
      </w:r>
      <w:proofErr w:type="gramEnd"/>
      <w:r w:rsidRPr="0006700F">
        <w:rPr>
          <w:rFonts w:ascii="Century Gothic" w:hAnsi="Century Gothic" w:cs="Segoe UI"/>
          <w:color w:val="242424"/>
          <w:sz w:val="28"/>
          <w:szCs w:val="28"/>
          <w:shd w:val="clear" w:color="auto" w:fill="FFFFFF"/>
        </w:rPr>
        <w:t xml:space="preserve"> in us.</w:t>
      </w:r>
    </w:p>
    <w:p w14:paraId="05B05932" w14:textId="77777777" w:rsidR="002F5745" w:rsidRDefault="002F5745" w:rsidP="002F5745">
      <w:pPr>
        <w:rPr>
          <w:rFonts w:ascii="Century Gothic" w:hAnsi="Century Gothic"/>
          <w:sz w:val="28"/>
          <w:szCs w:val="28"/>
        </w:rPr>
      </w:pPr>
    </w:p>
    <w:p w14:paraId="595A7674" w14:textId="77777777" w:rsidR="002F5745" w:rsidRDefault="002F5745" w:rsidP="002F5745">
      <w:pPr>
        <w:rPr>
          <w:rFonts w:ascii="Century Gothic" w:hAnsi="Century Gothic"/>
          <w:sz w:val="28"/>
          <w:szCs w:val="28"/>
        </w:rPr>
      </w:pPr>
      <w:r>
        <w:rPr>
          <w:rFonts w:ascii="Century Gothic" w:hAnsi="Century Gothic"/>
          <w:sz w:val="28"/>
          <w:szCs w:val="28"/>
        </w:rPr>
        <w:t>And thus, our prayers are in the plural because community is essential. Because we support each other. Because we help each other grow. Because we show each other who we are. As the Zen saying puts it: “like pebbles in a bag, the monks polish each other.”</w:t>
      </w:r>
    </w:p>
    <w:p w14:paraId="7E7F2F2E" w14:textId="77777777" w:rsidR="002F5745" w:rsidRDefault="002F5745" w:rsidP="002F5745">
      <w:pPr>
        <w:rPr>
          <w:rFonts w:ascii="Century Gothic" w:hAnsi="Century Gothic"/>
          <w:sz w:val="28"/>
          <w:szCs w:val="28"/>
        </w:rPr>
      </w:pPr>
    </w:p>
    <w:p w14:paraId="7041FF41" w14:textId="77777777" w:rsidR="002F5745" w:rsidRDefault="002F5745" w:rsidP="002F5745">
      <w:pPr>
        <w:rPr>
          <w:rFonts w:ascii="Century Gothic" w:hAnsi="Century Gothic" w:cs="Segoe UI"/>
          <w:color w:val="242424"/>
          <w:sz w:val="28"/>
          <w:szCs w:val="28"/>
          <w:shd w:val="clear" w:color="auto" w:fill="FFFFFF"/>
        </w:rPr>
      </w:pPr>
      <w:r w:rsidRPr="004E190C">
        <w:rPr>
          <w:rFonts w:ascii="Century Gothic" w:hAnsi="Century Gothic" w:cs="Segoe UI"/>
          <w:i/>
          <w:iCs/>
          <w:color w:val="242424"/>
          <w:sz w:val="28"/>
          <w:szCs w:val="28"/>
          <w:shd w:val="clear" w:color="auto" w:fill="FFFFFF"/>
        </w:rPr>
        <w:t>Ted Lasso</w:t>
      </w:r>
      <w:r>
        <w:rPr>
          <w:rFonts w:ascii="Century Gothic" w:hAnsi="Century Gothic" w:cs="Segoe UI"/>
          <w:color w:val="242424"/>
          <w:sz w:val="28"/>
          <w:szCs w:val="28"/>
          <w:shd w:val="clear" w:color="auto" w:fill="FFFFFF"/>
        </w:rPr>
        <w:t xml:space="preserve"> explores this polishing at a gathering of the Diamond Dogs, the men’s support group of the leadership staff (adapted into a PG version): </w:t>
      </w:r>
    </w:p>
    <w:p w14:paraId="2EEA5115"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Roy: for the past year, I have busted my </w:t>
      </w:r>
      <w:proofErr w:type="gramStart"/>
      <w:r>
        <w:rPr>
          <w:rFonts w:ascii="Century Gothic" w:hAnsi="Century Gothic" w:cs="Segoe UI"/>
          <w:color w:val="242424"/>
          <w:sz w:val="28"/>
          <w:szCs w:val="28"/>
          <w:shd w:val="clear" w:color="auto" w:fill="FFFFFF"/>
        </w:rPr>
        <w:t>butt/fucking ass</w:t>
      </w:r>
      <w:proofErr w:type="gramEnd"/>
      <w:r>
        <w:rPr>
          <w:rFonts w:ascii="Century Gothic" w:hAnsi="Century Gothic" w:cs="Segoe UI"/>
          <w:color w:val="242424"/>
          <w:sz w:val="28"/>
          <w:szCs w:val="28"/>
          <w:shd w:val="clear" w:color="auto" w:fill="FFFFFF"/>
        </w:rPr>
        <w:t xml:space="preserve"> trying to change. Apparently, I haven’t done </w:t>
      </w:r>
      <w:proofErr w:type="gramStart"/>
      <w:r>
        <w:rPr>
          <w:rFonts w:ascii="Century Gothic" w:hAnsi="Century Gothic" w:cs="Segoe UI"/>
          <w:color w:val="242424"/>
          <w:sz w:val="28"/>
          <w:szCs w:val="28"/>
          <w:shd w:val="clear" w:color="auto" w:fill="FFFFFF"/>
        </w:rPr>
        <w:t>anything/fucking shit</w:t>
      </w:r>
      <w:proofErr w:type="gramEnd"/>
      <w:r>
        <w:rPr>
          <w:rFonts w:ascii="Century Gothic" w:hAnsi="Century Gothic" w:cs="Segoe UI"/>
          <w:color w:val="242424"/>
          <w:sz w:val="28"/>
          <w:szCs w:val="28"/>
          <w:shd w:val="clear" w:color="auto" w:fill="FFFFFF"/>
        </w:rPr>
        <w:t xml:space="preserve">, because…I’m still me. </w:t>
      </w:r>
    </w:p>
    <w:p w14:paraId="6E355ED4"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lastRenderedPageBreak/>
        <w:t xml:space="preserve">Ted to Roy: did you want to be someone else? </w:t>
      </w:r>
    </w:p>
    <w:p w14:paraId="1083E0CE"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Roy: Yeah, someone better. Can people change? </w:t>
      </w:r>
    </w:p>
    <w:p w14:paraId="2E5406FE"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Trent: I don’t think people change per </w:t>
      </w:r>
      <w:proofErr w:type="gramStart"/>
      <w:r>
        <w:rPr>
          <w:rFonts w:ascii="Century Gothic" w:hAnsi="Century Gothic" w:cs="Segoe UI"/>
          <w:color w:val="242424"/>
          <w:sz w:val="28"/>
          <w:szCs w:val="28"/>
          <w:shd w:val="clear" w:color="auto" w:fill="FFFFFF"/>
        </w:rPr>
        <w:t>se,</w:t>
      </w:r>
      <w:proofErr w:type="gramEnd"/>
      <w:r>
        <w:rPr>
          <w:rFonts w:ascii="Century Gothic" w:hAnsi="Century Gothic" w:cs="Segoe UI"/>
          <w:color w:val="242424"/>
          <w:sz w:val="28"/>
          <w:szCs w:val="28"/>
          <w:shd w:val="clear" w:color="auto" w:fill="FFFFFF"/>
        </w:rPr>
        <w:t xml:space="preserve"> we just learn to accept who we’ve always been. </w:t>
      </w:r>
    </w:p>
    <w:p w14:paraId="689D150A"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Nate: I think people can change, sometimes for the worse, sometimes for the better. </w:t>
      </w:r>
    </w:p>
    <w:p w14:paraId="6D3D0782"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Roy: Not me, I’m just the same. Stupid/</w:t>
      </w:r>
      <w:proofErr w:type="gramStart"/>
      <w:r>
        <w:rPr>
          <w:rFonts w:ascii="Century Gothic" w:hAnsi="Century Gothic" w:cs="Segoe UI"/>
          <w:color w:val="242424"/>
          <w:sz w:val="28"/>
          <w:szCs w:val="28"/>
          <w:shd w:val="clear" w:color="auto" w:fill="FFFFFF"/>
        </w:rPr>
        <w:t>Fucking</w:t>
      </w:r>
      <w:proofErr w:type="gramEnd"/>
      <w:r>
        <w:rPr>
          <w:rFonts w:ascii="Century Gothic" w:hAnsi="Century Gothic" w:cs="Segoe UI"/>
          <w:color w:val="242424"/>
          <w:sz w:val="28"/>
          <w:szCs w:val="28"/>
          <w:shd w:val="clear" w:color="auto" w:fill="FFFFFF"/>
        </w:rPr>
        <w:t xml:space="preserve">. Idiot. I’ve always been. </w:t>
      </w:r>
    </w:p>
    <w:p w14:paraId="5955EF20"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Ted: agree to disagree, big guy. </w:t>
      </w:r>
    </w:p>
    <w:p w14:paraId="50C383DA"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Beard: Change isn’t about trying to be perfect – perfection sucks. Perfection is boring. </w:t>
      </w:r>
    </w:p>
    <w:p w14:paraId="77A62B3E"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Higgins: Human beings are never going to be perfect, Roy, the best thing we can do is keep asking for help and accepting it when you can and if you keep on doing that you’ll always be moving towards better. </w:t>
      </w:r>
    </w:p>
    <w:p w14:paraId="3CD5DCB0" w14:textId="77777777" w:rsidR="002F5745" w:rsidRDefault="002F5745" w:rsidP="002F5745">
      <w:pPr>
        <w:rPr>
          <w:rFonts w:ascii="Century Gothic" w:hAnsi="Century Gothic" w:cs="Segoe UI"/>
          <w:color w:val="242424"/>
          <w:sz w:val="28"/>
          <w:szCs w:val="28"/>
          <w:shd w:val="clear" w:color="auto" w:fill="FFFFFF"/>
        </w:rPr>
      </w:pPr>
    </w:p>
    <w:p w14:paraId="73802CD1" w14:textId="77777777" w:rsidR="002F5745" w:rsidRDefault="002F5745" w:rsidP="002F5745">
      <w:pPr>
        <w:rPr>
          <w:rFonts w:ascii="Century Gothic" w:hAnsi="Century Gothic" w:cs="Segoe UI"/>
          <w:i/>
          <w:iCs/>
          <w:color w:val="242424"/>
          <w:sz w:val="28"/>
          <w:szCs w:val="28"/>
          <w:shd w:val="clear" w:color="auto" w:fill="FFFFFF"/>
        </w:rPr>
      </w:pPr>
      <w:r>
        <w:rPr>
          <w:rFonts w:ascii="Century Gothic" w:hAnsi="Century Gothic" w:cs="Segoe UI"/>
          <w:i/>
          <w:iCs/>
          <w:color w:val="242424"/>
          <w:sz w:val="28"/>
          <w:szCs w:val="28"/>
          <w:shd w:val="clear" w:color="auto" w:fill="FFFFFF"/>
        </w:rPr>
        <w:t>T</w:t>
      </w:r>
      <w:r w:rsidRPr="00EE24B4">
        <w:rPr>
          <w:rFonts w:ascii="Century Gothic" w:hAnsi="Century Gothic" w:cs="Segoe UI"/>
          <w:i/>
          <w:iCs/>
          <w:color w:val="242424"/>
          <w:sz w:val="28"/>
          <w:szCs w:val="28"/>
          <w:shd w:val="clear" w:color="auto" w:fill="FFFFFF"/>
        </w:rPr>
        <w:t>he best thing we can do is keep asking for help and accepting it when you can and if you keep on doing that you’ll always be moving towards better.</w:t>
      </w:r>
    </w:p>
    <w:p w14:paraId="174448D0" w14:textId="77777777" w:rsidR="002F5745" w:rsidRPr="00EE24B4" w:rsidRDefault="002F5745" w:rsidP="002F5745">
      <w:pPr>
        <w:rPr>
          <w:rFonts w:ascii="Century Gothic" w:hAnsi="Century Gothic" w:cs="Segoe UI"/>
          <w:i/>
          <w:iCs/>
          <w:color w:val="242424"/>
          <w:sz w:val="28"/>
          <w:szCs w:val="28"/>
          <w:shd w:val="clear" w:color="auto" w:fill="FFFFFF"/>
        </w:rPr>
      </w:pPr>
    </w:p>
    <w:p w14:paraId="31AA02D8" w14:textId="77777777" w:rsidR="002F5745" w:rsidRDefault="002F5745" w:rsidP="002F5745">
      <w:pPr>
        <w:rPr>
          <w:rFonts w:ascii="Century Gothic" w:hAnsi="Century Gothic" w:cs="Segoe UI"/>
          <w:color w:val="242424"/>
          <w:sz w:val="28"/>
          <w:szCs w:val="28"/>
          <w:shd w:val="clear" w:color="auto" w:fill="FFFFFF"/>
        </w:rPr>
      </w:pPr>
      <w:r>
        <w:rPr>
          <w:rFonts w:ascii="Century Gothic" w:hAnsi="Century Gothic" w:cs="Segoe UI"/>
          <w:color w:val="242424"/>
          <w:sz w:val="28"/>
          <w:szCs w:val="28"/>
          <w:shd w:val="clear" w:color="auto" w:fill="FFFFFF"/>
        </w:rPr>
        <w:t xml:space="preserve">Our growth cannot take place alone. Our mistakes are usually about how we treat other people, so our repair must be, as well. We need each other. </w:t>
      </w:r>
    </w:p>
    <w:p w14:paraId="623BE38C" w14:textId="77777777" w:rsidR="002F5745" w:rsidRDefault="002F5745" w:rsidP="002F5745">
      <w:pPr>
        <w:rPr>
          <w:rFonts w:ascii="Century Gothic" w:hAnsi="Century Gothic"/>
          <w:sz w:val="28"/>
          <w:szCs w:val="28"/>
        </w:rPr>
      </w:pPr>
    </w:p>
    <w:p w14:paraId="2E954BDA" w14:textId="77777777" w:rsidR="002F5745" w:rsidRDefault="002F5745" w:rsidP="002F5745">
      <w:pPr>
        <w:rPr>
          <w:rFonts w:ascii="Century Gothic" w:hAnsi="Century Gothic"/>
          <w:sz w:val="28"/>
          <w:szCs w:val="28"/>
        </w:rPr>
      </w:pPr>
      <w:r>
        <w:rPr>
          <w:rFonts w:ascii="Century Gothic" w:hAnsi="Century Gothic"/>
          <w:sz w:val="28"/>
          <w:szCs w:val="28"/>
        </w:rPr>
        <w:t xml:space="preserve">Some critics see Ted, and the show itself, as offering easy forgiveness. I disagree. In the penultimate episode, Coach Beard is not so happy with Ted’s forgiving nature. To this, Ted says: </w:t>
      </w:r>
      <w:r w:rsidRPr="003464B2">
        <w:rPr>
          <w:rFonts w:ascii="Century Gothic" w:hAnsi="Century Gothic"/>
          <w:sz w:val="28"/>
          <w:szCs w:val="28"/>
        </w:rPr>
        <w:t xml:space="preserve">“I hope that either all of us, or none of us, are judged by our actions at our weakest moments, but rather by the strength we show when, and if, we are ever given second chances.” </w:t>
      </w:r>
      <w:r>
        <w:rPr>
          <w:rFonts w:ascii="Century Gothic" w:hAnsi="Century Gothic"/>
          <w:sz w:val="28"/>
          <w:szCs w:val="28"/>
        </w:rPr>
        <w:t>And he walks out of his office singing</w:t>
      </w:r>
      <w:r w:rsidRPr="003464B2">
        <w:rPr>
          <w:rFonts w:ascii="Century Gothic" w:hAnsi="Century Gothic"/>
          <w:sz w:val="28"/>
          <w:szCs w:val="28"/>
        </w:rPr>
        <w:t>: and we rely on each other, huh huh…….</w:t>
      </w:r>
    </w:p>
    <w:p w14:paraId="308BA371" w14:textId="77777777" w:rsidR="002F5745" w:rsidRPr="003464B2" w:rsidRDefault="002F5745" w:rsidP="002F5745">
      <w:pPr>
        <w:rPr>
          <w:rFonts w:ascii="Century Gothic" w:hAnsi="Century Gothic"/>
          <w:sz w:val="28"/>
          <w:szCs w:val="28"/>
        </w:rPr>
      </w:pPr>
    </w:p>
    <w:p w14:paraId="7809F732" w14:textId="77777777" w:rsidR="002F5745" w:rsidRDefault="002F5745" w:rsidP="002F5745">
      <w:pPr>
        <w:rPr>
          <w:rFonts w:ascii="Century Gothic" w:hAnsi="Century Gothic"/>
          <w:sz w:val="28"/>
          <w:szCs w:val="28"/>
        </w:rPr>
      </w:pPr>
      <w:r>
        <w:rPr>
          <w:rFonts w:ascii="Century Gothic" w:hAnsi="Century Gothic"/>
          <w:sz w:val="28"/>
          <w:szCs w:val="28"/>
        </w:rPr>
        <w:t xml:space="preserve">Ted’s willingness to forgive, again and </w:t>
      </w:r>
      <w:proofErr w:type="gramStart"/>
      <w:r>
        <w:rPr>
          <w:rFonts w:ascii="Century Gothic" w:hAnsi="Century Gothic"/>
          <w:sz w:val="28"/>
          <w:szCs w:val="28"/>
        </w:rPr>
        <w:t>again</w:t>
      </w:r>
      <w:proofErr w:type="gramEnd"/>
      <w:r>
        <w:rPr>
          <w:rFonts w:ascii="Century Gothic" w:hAnsi="Century Gothic"/>
          <w:sz w:val="28"/>
          <w:szCs w:val="28"/>
        </w:rPr>
        <w:t xml:space="preserve"> is not unique to him or to the show. Judaism has recognized this quality in God for 3000 years. </w:t>
      </w:r>
      <w:r w:rsidRPr="003464B2">
        <w:rPr>
          <w:rFonts w:ascii="Century Gothic" w:hAnsi="Century Gothic"/>
          <w:i/>
          <w:iCs/>
          <w:sz w:val="28"/>
          <w:szCs w:val="28"/>
        </w:rPr>
        <w:t>Ted Lasso</w:t>
      </w:r>
      <w:r w:rsidRPr="003464B2">
        <w:rPr>
          <w:rFonts w:ascii="Century Gothic" w:hAnsi="Century Gothic"/>
          <w:sz w:val="28"/>
          <w:szCs w:val="28"/>
        </w:rPr>
        <w:t> </w:t>
      </w:r>
      <w:r>
        <w:rPr>
          <w:rFonts w:ascii="Century Gothic" w:hAnsi="Century Gothic"/>
          <w:sz w:val="28"/>
          <w:szCs w:val="28"/>
        </w:rPr>
        <w:t>gives another form and helps</w:t>
      </w:r>
      <w:r w:rsidRPr="003464B2">
        <w:rPr>
          <w:rFonts w:ascii="Century Gothic" w:hAnsi="Century Gothic"/>
          <w:sz w:val="28"/>
          <w:szCs w:val="28"/>
        </w:rPr>
        <w:t xml:space="preserve"> imagine something we </w:t>
      </w:r>
      <w:r>
        <w:rPr>
          <w:rFonts w:ascii="Century Gothic" w:hAnsi="Century Gothic"/>
          <w:sz w:val="28"/>
          <w:szCs w:val="28"/>
        </w:rPr>
        <w:t xml:space="preserve">humans have always </w:t>
      </w:r>
      <w:r w:rsidRPr="003464B2">
        <w:rPr>
          <w:rFonts w:ascii="Century Gothic" w:hAnsi="Century Gothic"/>
          <w:sz w:val="28"/>
          <w:szCs w:val="28"/>
        </w:rPr>
        <w:t>recognize</w:t>
      </w:r>
      <w:r>
        <w:rPr>
          <w:rFonts w:ascii="Century Gothic" w:hAnsi="Century Gothic"/>
          <w:sz w:val="28"/>
          <w:szCs w:val="28"/>
        </w:rPr>
        <w:t>d</w:t>
      </w:r>
      <w:r w:rsidRPr="003464B2">
        <w:rPr>
          <w:rFonts w:ascii="Century Gothic" w:hAnsi="Century Gothic"/>
          <w:sz w:val="28"/>
          <w:szCs w:val="28"/>
        </w:rPr>
        <w:t xml:space="preserve"> as vitally important but find hard to describe: the assurance of forgiveness amid the hard work of making amends. </w:t>
      </w:r>
      <w:r>
        <w:rPr>
          <w:rFonts w:ascii="Century Gothic" w:hAnsi="Century Gothic"/>
          <w:sz w:val="28"/>
          <w:szCs w:val="28"/>
        </w:rPr>
        <w:t>We began this evening with that Divine assurance, taken from the prophet Isaiah: “</w:t>
      </w:r>
      <w:proofErr w:type="spellStart"/>
      <w:r>
        <w:rPr>
          <w:rFonts w:ascii="Century Gothic" w:hAnsi="Century Gothic" w:hint="cs"/>
          <w:sz w:val="28"/>
          <w:szCs w:val="28"/>
          <w:rtl/>
          <w:lang w:val="es-419"/>
        </w:rPr>
        <w:t>סלחתי</w:t>
      </w:r>
      <w:proofErr w:type="spellEnd"/>
      <w:r>
        <w:rPr>
          <w:rFonts w:ascii="Century Gothic" w:hAnsi="Century Gothic" w:hint="cs"/>
          <w:sz w:val="28"/>
          <w:szCs w:val="28"/>
          <w:rtl/>
          <w:lang w:val="es-419"/>
        </w:rPr>
        <w:t xml:space="preserve"> </w:t>
      </w:r>
      <w:proofErr w:type="spellStart"/>
      <w:r>
        <w:rPr>
          <w:rFonts w:ascii="Century Gothic" w:hAnsi="Century Gothic" w:hint="cs"/>
          <w:sz w:val="28"/>
          <w:szCs w:val="28"/>
          <w:rtl/>
          <w:lang w:val="es-419"/>
        </w:rPr>
        <w:t>כדבריך</w:t>
      </w:r>
      <w:proofErr w:type="spellEnd"/>
      <w:r>
        <w:rPr>
          <w:rFonts w:ascii="Century Gothic" w:hAnsi="Century Gothic"/>
          <w:sz w:val="28"/>
          <w:szCs w:val="28"/>
        </w:rPr>
        <w:t xml:space="preserve"> – I have forgiven, according to your word.”</w:t>
      </w:r>
    </w:p>
    <w:p w14:paraId="315D2E81" w14:textId="77777777" w:rsidR="002F5745" w:rsidRDefault="002F5745" w:rsidP="002F5745">
      <w:pPr>
        <w:rPr>
          <w:rFonts w:ascii="Century Gothic" w:hAnsi="Century Gothic"/>
          <w:sz w:val="28"/>
          <w:szCs w:val="28"/>
        </w:rPr>
      </w:pPr>
    </w:p>
    <w:p w14:paraId="5ECDCFB9" w14:textId="77777777" w:rsidR="002F5745" w:rsidRPr="00CF2F00" w:rsidRDefault="002F5745" w:rsidP="002F5745">
      <w:pPr>
        <w:rPr>
          <w:rFonts w:ascii="Century Gothic" w:hAnsi="Century Gothic"/>
          <w:sz w:val="28"/>
          <w:szCs w:val="28"/>
        </w:rPr>
      </w:pPr>
      <w:r>
        <w:rPr>
          <w:rFonts w:ascii="Century Gothic" w:hAnsi="Century Gothic"/>
          <w:sz w:val="28"/>
          <w:szCs w:val="28"/>
        </w:rPr>
        <w:lastRenderedPageBreak/>
        <w:t>The affirmation of the availability of this forgiveness for us invites us to offer compassion to ourselves and to each other. We are invited, mandated even, to b</w:t>
      </w:r>
      <w:r>
        <w:rPr>
          <w:rFonts w:ascii="Century Gothic" w:hAnsi="Century Gothic" w:cs="Segoe UI"/>
          <w:color w:val="242424"/>
          <w:sz w:val="28"/>
          <w:szCs w:val="28"/>
          <w:shd w:val="clear" w:color="auto" w:fill="FFFFFF"/>
        </w:rPr>
        <w:t xml:space="preserve">elieve in the possibility of our own growth – and that of each other. Can we say to ourselves and to our loved ones:  </w:t>
      </w:r>
      <w:proofErr w:type="spellStart"/>
      <w:r>
        <w:rPr>
          <w:rFonts w:ascii="Century Gothic" w:hAnsi="Century Gothic" w:hint="cs"/>
          <w:sz w:val="28"/>
          <w:szCs w:val="28"/>
          <w:rtl/>
          <w:lang w:val="es-419"/>
        </w:rPr>
        <w:t>סלחתי</w:t>
      </w:r>
      <w:proofErr w:type="spellEnd"/>
      <w:r>
        <w:rPr>
          <w:rFonts w:ascii="Century Gothic" w:hAnsi="Century Gothic" w:hint="cs"/>
          <w:sz w:val="28"/>
          <w:szCs w:val="28"/>
          <w:rtl/>
          <w:lang w:val="es-419"/>
        </w:rPr>
        <w:t xml:space="preserve"> </w:t>
      </w:r>
      <w:proofErr w:type="spellStart"/>
      <w:r>
        <w:rPr>
          <w:rFonts w:ascii="Century Gothic" w:hAnsi="Century Gothic" w:hint="cs"/>
          <w:sz w:val="28"/>
          <w:szCs w:val="28"/>
          <w:rtl/>
          <w:lang w:val="es-419"/>
        </w:rPr>
        <w:t>כדבריך</w:t>
      </w:r>
      <w:proofErr w:type="spellEnd"/>
      <w:r>
        <w:rPr>
          <w:rFonts w:ascii="Century Gothic" w:hAnsi="Century Gothic"/>
          <w:sz w:val="28"/>
          <w:szCs w:val="28"/>
        </w:rPr>
        <w:t xml:space="preserve"> – I have forgiven, according to your word? Can we see each other as our best selves, and help each other realize that vision? If you could only see yourselves right now - y</w:t>
      </w:r>
      <w:r>
        <w:rPr>
          <w:rFonts w:ascii="Century Gothic" w:hAnsi="Century Gothic" w:cs="Segoe UI"/>
          <w:color w:val="242424"/>
          <w:sz w:val="28"/>
          <w:szCs w:val="28"/>
          <w:shd w:val="clear" w:color="auto" w:fill="FFFFFF"/>
        </w:rPr>
        <w:t>ou are so beautiful. It is so special to be here with you, doing teshuvah, growing together.</w:t>
      </w:r>
    </w:p>
    <w:p w14:paraId="18A6C347" w14:textId="77777777" w:rsidR="002F5745" w:rsidRDefault="002F5745" w:rsidP="002F5745">
      <w:pPr>
        <w:rPr>
          <w:rFonts w:ascii="Century Gothic" w:hAnsi="Century Gothic" w:cs="Segoe UI"/>
          <w:color w:val="242424"/>
          <w:sz w:val="28"/>
          <w:szCs w:val="28"/>
          <w:shd w:val="clear" w:color="auto" w:fill="FFFFFF"/>
        </w:rPr>
      </w:pPr>
    </w:p>
    <w:p w14:paraId="509E30D1" w14:textId="77777777" w:rsidR="002F5745" w:rsidRDefault="002F5745" w:rsidP="002F5745">
      <w:pPr>
        <w:rPr>
          <w:rFonts w:ascii="Century Gothic" w:hAnsi="Century Gothic"/>
          <w:sz w:val="28"/>
          <w:szCs w:val="28"/>
        </w:rPr>
      </w:pPr>
      <w:r>
        <w:rPr>
          <w:rFonts w:ascii="Century Gothic" w:hAnsi="Century Gothic"/>
          <w:sz w:val="28"/>
          <w:szCs w:val="28"/>
        </w:rPr>
        <w:t>Trisha Arlin, our Selichot Poet in Residence last year, wrote this, about forgiveness and community:</w:t>
      </w:r>
    </w:p>
    <w:p w14:paraId="5FC39A57" w14:textId="77777777" w:rsidR="002F5745" w:rsidRDefault="002F5745" w:rsidP="002F5745">
      <w:pPr>
        <w:rPr>
          <w:rFonts w:ascii="Century Gothic" w:hAnsi="Century Gothic"/>
          <w:sz w:val="28"/>
          <w:szCs w:val="28"/>
        </w:rPr>
      </w:pPr>
      <w:r>
        <w:rPr>
          <w:rFonts w:ascii="Century Gothic" w:hAnsi="Century Gothic"/>
          <w:sz w:val="28"/>
          <w:szCs w:val="28"/>
        </w:rPr>
        <w:t xml:space="preserve"> </w:t>
      </w:r>
    </w:p>
    <w:p w14:paraId="6E04E254"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THE FOUNDATION OF FORGIVENESS </w:t>
      </w:r>
    </w:p>
    <w:p w14:paraId="4C6BB1D7"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In the divine and great love of One-ness</w:t>
      </w:r>
    </w:p>
    <w:p w14:paraId="5A9272B9"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That is the foundation of forgiveness,</w:t>
      </w:r>
    </w:p>
    <w:p w14:paraId="3F481972"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It is really </w:t>
      </w:r>
      <w:proofErr w:type="gramStart"/>
      <w:r w:rsidRPr="00CA68A7">
        <w:rPr>
          <w:rFonts w:ascii="Century Gothic" w:hAnsi="Century Gothic"/>
          <w:sz w:val="28"/>
          <w:szCs w:val="28"/>
        </w:rPr>
        <w:t>good</w:t>
      </w:r>
      <w:proofErr w:type="gramEnd"/>
    </w:p>
    <w:p w14:paraId="4C04F604"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To be part of a community of people</w:t>
      </w:r>
    </w:p>
    <w:p w14:paraId="755EDBDB"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Who </w:t>
      </w:r>
      <w:proofErr w:type="gramStart"/>
      <w:r w:rsidRPr="00CA68A7">
        <w:rPr>
          <w:rFonts w:ascii="Century Gothic" w:hAnsi="Century Gothic"/>
          <w:sz w:val="28"/>
          <w:szCs w:val="28"/>
        </w:rPr>
        <w:t>want</w:t>
      </w:r>
      <w:proofErr w:type="gramEnd"/>
      <w:r w:rsidRPr="00CA68A7">
        <w:rPr>
          <w:rFonts w:ascii="Century Gothic" w:hAnsi="Century Gothic"/>
          <w:sz w:val="28"/>
          <w:szCs w:val="28"/>
        </w:rPr>
        <w:t xml:space="preserve"> to be kind to each other. </w:t>
      </w:r>
    </w:p>
    <w:p w14:paraId="532549AF"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Sometimes that’s more aspirational for us than achieved,</w:t>
      </w:r>
    </w:p>
    <w:p w14:paraId="5888926B"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But here, secure in acceptance and compassion,</w:t>
      </w:r>
    </w:p>
    <w:p w14:paraId="0A65F688"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We </w:t>
      </w:r>
      <w:proofErr w:type="gramStart"/>
      <w:r w:rsidRPr="00CA68A7">
        <w:rPr>
          <w:rFonts w:ascii="Century Gothic" w:hAnsi="Century Gothic"/>
          <w:sz w:val="28"/>
          <w:szCs w:val="28"/>
        </w:rPr>
        <w:t>know</w:t>
      </w:r>
      <w:proofErr w:type="gramEnd"/>
    </w:p>
    <w:p w14:paraId="04AF62DA"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We are where we can keep trying,</w:t>
      </w:r>
    </w:p>
    <w:p w14:paraId="576FF573" w14:textId="77777777" w:rsidR="002F5745" w:rsidRPr="00CA68A7" w:rsidRDefault="002F5745" w:rsidP="002F5745">
      <w:pPr>
        <w:rPr>
          <w:rFonts w:ascii="Century Gothic" w:hAnsi="Century Gothic"/>
          <w:sz w:val="28"/>
          <w:szCs w:val="28"/>
        </w:rPr>
      </w:pPr>
      <w:proofErr w:type="gramStart"/>
      <w:r w:rsidRPr="00CA68A7">
        <w:rPr>
          <w:rFonts w:ascii="Century Gothic" w:hAnsi="Century Gothic"/>
          <w:sz w:val="28"/>
          <w:szCs w:val="28"/>
        </w:rPr>
        <w:t>Where</w:t>
      </w:r>
      <w:proofErr w:type="gramEnd"/>
      <w:r w:rsidRPr="00CA68A7">
        <w:rPr>
          <w:rFonts w:ascii="Century Gothic" w:hAnsi="Century Gothic"/>
          <w:sz w:val="28"/>
          <w:szCs w:val="28"/>
        </w:rPr>
        <w:t xml:space="preserve"> kindness</w:t>
      </w:r>
    </w:p>
    <w:p w14:paraId="7D2815B7"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And apologies</w:t>
      </w:r>
    </w:p>
    <w:p w14:paraId="05D5FEA0"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And forgiveness</w:t>
      </w:r>
    </w:p>
    <w:p w14:paraId="7D95FE63"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And safety</w:t>
      </w:r>
    </w:p>
    <w:p w14:paraId="7E4D19FE"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Come our way when </w:t>
      </w:r>
      <w:proofErr w:type="gramStart"/>
      <w:r w:rsidRPr="00CA68A7">
        <w:rPr>
          <w:rFonts w:ascii="Century Gothic" w:hAnsi="Century Gothic"/>
          <w:sz w:val="28"/>
          <w:szCs w:val="28"/>
        </w:rPr>
        <w:t>needed</w:t>
      </w:r>
      <w:proofErr w:type="gramEnd"/>
    </w:p>
    <w:p w14:paraId="6EEB1331"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And even when not. </w:t>
      </w:r>
    </w:p>
    <w:p w14:paraId="4B4C2A9F"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In the divine and great love of One-ness</w:t>
      </w:r>
    </w:p>
    <w:p w14:paraId="440BFE49" w14:textId="77777777" w:rsidR="002F5745" w:rsidRPr="00CA68A7" w:rsidRDefault="002F5745" w:rsidP="002F5745">
      <w:pPr>
        <w:rPr>
          <w:rFonts w:ascii="Century Gothic" w:hAnsi="Century Gothic"/>
          <w:sz w:val="28"/>
          <w:szCs w:val="28"/>
        </w:rPr>
      </w:pPr>
      <w:r w:rsidRPr="00CA68A7">
        <w:rPr>
          <w:rFonts w:ascii="Century Gothic" w:hAnsi="Century Gothic"/>
          <w:sz w:val="28"/>
          <w:szCs w:val="28"/>
        </w:rPr>
        <w:t xml:space="preserve">It is good to remember. </w:t>
      </w:r>
    </w:p>
    <w:p w14:paraId="1B271F46" w14:textId="77777777" w:rsidR="002F5745" w:rsidRDefault="002F5745" w:rsidP="002F5745">
      <w:pPr>
        <w:rPr>
          <w:rFonts w:ascii="Century Gothic" w:hAnsi="Century Gothic"/>
          <w:sz w:val="28"/>
          <w:szCs w:val="28"/>
        </w:rPr>
      </w:pPr>
      <w:r w:rsidRPr="00CA68A7">
        <w:rPr>
          <w:rFonts w:ascii="Century Gothic" w:hAnsi="Century Gothic"/>
          <w:sz w:val="28"/>
          <w:szCs w:val="28"/>
        </w:rPr>
        <w:t>Amen</w:t>
      </w:r>
    </w:p>
    <w:p w14:paraId="46E7715C" w14:textId="77777777" w:rsidR="002F5745" w:rsidRDefault="002F5745" w:rsidP="002F5745">
      <w:pPr>
        <w:rPr>
          <w:rFonts w:ascii="Century Gothic" w:hAnsi="Century Gothic"/>
          <w:sz w:val="28"/>
          <w:szCs w:val="28"/>
        </w:rPr>
      </w:pPr>
    </w:p>
    <w:p w14:paraId="37F4A15A" w14:textId="77777777" w:rsidR="002F5745" w:rsidRDefault="002F5745" w:rsidP="002F5745">
      <w:pPr>
        <w:rPr>
          <w:rFonts w:ascii="Century Gothic" w:hAnsi="Century Gothic" w:cs="Segoe UI"/>
          <w:color w:val="242424"/>
          <w:sz w:val="28"/>
          <w:szCs w:val="28"/>
          <w:shd w:val="clear" w:color="auto" w:fill="FFFFFF"/>
        </w:rPr>
      </w:pPr>
    </w:p>
    <w:p w14:paraId="3EDEC5BF" w14:textId="77777777" w:rsidR="002F5745" w:rsidRPr="003A4ADE" w:rsidRDefault="002F5745" w:rsidP="002F5745">
      <w:pPr>
        <w:rPr>
          <w:rFonts w:ascii="Century Gothic" w:hAnsi="Century Gothic" w:cs="Segoe UI"/>
          <w:color w:val="242424"/>
          <w:sz w:val="28"/>
          <w:szCs w:val="28"/>
          <w:shd w:val="clear" w:color="auto" w:fill="FFFFFF"/>
        </w:rPr>
      </w:pPr>
    </w:p>
    <w:p w14:paraId="0355183E" w14:textId="77777777" w:rsidR="002F5745" w:rsidRDefault="002F5745" w:rsidP="002F5745">
      <w:pPr>
        <w:rPr>
          <w:rFonts w:ascii="Century Gothic" w:hAnsi="Century Gothic"/>
          <w:sz w:val="28"/>
          <w:szCs w:val="28"/>
        </w:rPr>
      </w:pPr>
      <w:r>
        <w:rPr>
          <w:rFonts w:ascii="Century Gothic" w:hAnsi="Century Gothic"/>
          <w:sz w:val="28"/>
          <w:szCs w:val="28"/>
        </w:rPr>
        <w:br w:type="page"/>
      </w:r>
    </w:p>
    <w:p w14:paraId="728FAC8E" w14:textId="77777777" w:rsidR="002F5745" w:rsidRDefault="002F5745" w:rsidP="002F5745">
      <w:pPr>
        <w:rPr>
          <w:rFonts w:ascii="Century Gothic" w:hAnsi="Century Gothic"/>
          <w:sz w:val="28"/>
          <w:szCs w:val="28"/>
        </w:rPr>
      </w:pPr>
      <w:r w:rsidRPr="00AB63E1">
        <w:rPr>
          <w:rFonts w:ascii="Century Gothic" w:hAnsi="Century Gothic"/>
          <w:b/>
          <w:bCs/>
          <w:sz w:val="28"/>
          <w:szCs w:val="28"/>
        </w:rPr>
        <w:lastRenderedPageBreak/>
        <w:t>YK</w:t>
      </w:r>
      <w:r>
        <w:rPr>
          <w:rFonts w:ascii="Century Gothic" w:hAnsi="Century Gothic"/>
          <w:sz w:val="28"/>
          <w:szCs w:val="28"/>
        </w:rPr>
        <w:t xml:space="preserve"> </w:t>
      </w:r>
    </w:p>
    <w:p w14:paraId="0CDBBFF9" w14:textId="77777777" w:rsidR="002F5745" w:rsidRDefault="002F5745" w:rsidP="002F5745">
      <w:pPr>
        <w:rPr>
          <w:rFonts w:ascii="Century Gothic" w:hAnsi="Century Gothic"/>
          <w:sz w:val="28"/>
          <w:szCs w:val="28"/>
        </w:rPr>
      </w:pPr>
    </w:p>
    <w:p w14:paraId="65606BBA" w14:textId="77777777" w:rsidR="002F5745" w:rsidRDefault="002F5745" w:rsidP="002F5745">
      <w:pPr>
        <w:rPr>
          <w:rFonts w:ascii="Century Gothic" w:hAnsi="Century Gothic"/>
          <w:sz w:val="28"/>
          <w:szCs w:val="28"/>
        </w:rPr>
      </w:pPr>
      <w:r w:rsidRPr="00896DF9">
        <w:rPr>
          <w:rFonts w:ascii="Century Gothic" w:hAnsi="Century Gothic"/>
          <w:sz w:val="28"/>
          <w:szCs w:val="28"/>
        </w:rPr>
        <w:t xml:space="preserve">In July, my wife Dinah and I traveled to Israel to spend two weeks visiting family and friends. </w:t>
      </w:r>
      <w:r>
        <w:rPr>
          <w:rFonts w:ascii="Century Gothic" w:hAnsi="Century Gothic"/>
          <w:sz w:val="28"/>
          <w:szCs w:val="28"/>
        </w:rPr>
        <w:t xml:space="preserve">We arrived </w:t>
      </w:r>
      <w:proofErr w:type="gramStart"/>
      <w:r>
        <w:rPr>
          <w:rFonts w:ascii="Century Gothic" w:hAnsi="Century Gothic"/>
          <w:sz w:val="28"/>
          <w:szCs w:val="28"/>
        </w:rPr>
        <w:t>in the midst of</w:t>
      </w:r>
      <w:proofErr w:type="gramEnd"/>
      <w:r>
        <w:rPr>
          <w:rFonts w:ascii="Century Gothic" w:hAnsi="Century Gothic"/>
          <w:sz w:val="28"/>
          <w:szCs w:val="28"/>
        </w:rPr>
        <w:t xml:space="preserve"> a very intense time – in fact, we were not sure we would be able to arrive. The day before we left, there were protests at Ben-Gurion Airport and it was unclear if planes would be able to take off and land. We arrived after 27 straight weeks of Saturday night protests, which were now moving into weekdays. </w:t>
      </w:r>
    </w:p>
    <w:p w14:paraId="3F11A838" w14:textId="77777777" w:rsidR="002F5745" w:rsidRDefault="002F5745" w:rsidP="002F5745">
      <w:pPr>
        <w:rPr>
          <w:rFonts w:ascii="Century Gothic" w:hAnsi="Century Gothic"/>
          <w:sz w:val="28"/>
          <w:szCs w:val="28"/>
        </w:rPr>
      </w:pPr>
    </w:p>
    <w:p w14:paraId="236F4A88" w14:textId="77777777" w:rsidR="002F5745" w:rsidRDefault="002F5745" w:rsidP="002F5745">
      <w:pPr>
        <w:rPr>
          <w:rFonts w:ascii="Century Gothic" w:hAnsi="Century Gothic"/>
          <w:sz w:val="28"/>
          <w:szCs w:val="28"/>
        </w:rPr>
      </w:pPr>
      <w:r>
        <w:rPr>
          <w:rFonts w:ascii="Century Gothic" w:hAnsi="Century Gothic"/>
          <w:sz w:val="28"/>
          <w:szCs w:val="28"/>
        </w:rPr>
        <w:t xml:space="preserve">Dinah’s family had participated in each one of those 27 protests in Tel Aviv. They say, somewhat ruefully – “this is what we do now on Saturday nights. It’s our ‘date night.’” It was extremely powerful to walk to the heart of Tel Aviv with thousands of other people carrying Israeli flags and, when we arrived there, to sing together </w:t>
      </w:r>
      <w:proofErr w:type="spellStart"/>
      <w:r>
        <w:rPr>
          <w:rFonts w:ascii="Century Gothic" w:hAnsi="Century Gothic"/>
          <w:sz w:val="28"/>
          <w:szCs w:val="28"/>
        </w:rPr>
        <w:t>HaTikvah</w:t>
      </w:r>
      <w:proofErr w:type="spellEnd"/>
      <w:r>
        <w:rPr>
          <w:rFonts w:ascii="Century Gothic" w:hAnsi="Century Gothic"/>
          <w:sz w:val="28"/>
          <w:szCs w:val="28"/>
        </w:rPr>
        <w:t xml:space="preserve">, which means “The Hope,” sharing the hope of a democratic Israel. </w:t>
      </w:r>
    </w:p>
    <w:p w14:paraId="7F8B033E" w14:textId="77777777" w:rsidR="002F5745" w:rsidRDefault="002F5745" w:rsidP="002F5745">
      <w:pPr>
        <w:rPr>
          <w:rFonts w:ascii="Century Gothic" w:hAnsi="Century Gothic"/>
          <w:sz w:val="28"/>
          <w:szCs w:val="28"/>
        </w:rPr>
      </w:pPr>
    </w:p>
    <w:p w14:paraId="13085870" w14:textId="77777777" w:rsidR="002F5745" w:rsidRDefault="002F5745" w:rsidP="002F5745">
      <w:pPr>
        <w:rPr>
          <w:rFonts w:ascii="Century Gothic" w:hAnsi="Century Gothic"/>
          <w:sz w:val="28"/>
          <w:szCs w:val="28"/>
        </w:rPr>
      </w:pPr>
      <w:r>
        <w:rPr>
          <w:rFonts w:ascii="Century Gothic" w:hAnsi="Century Gothic"/>
          <w:sz w:val="28"/>
          <w:szCs w:val="28"/>
        </w:rPr>
        <w:t xml:space="preserve">We arrived during the Three Weeks, the weeks leading up to Tisha </w:t>
      </w:r>
      <w:proofErr w:type="spellStart"/>
      <w:r>
        <w:rPr>
          <w:rFonts w:ascii="Century Gothic" w:hAnsi="Century Gothic"/>
          <w:sz w:val="28"/>
          <w:szCs w:val="28"/>
        </w:rPr>
        <w:t>B’Av</w:t>
      </w:r>
      <w:proofErr w:type="spellEnd"/>
      <w:r>
        <w:rPr>
          <w:rFonts w:ascii="Century Gothic" w:hAnsi="Century Gothic"/>
          <w:sz w:val="28"/>
          <w:szCs w:val="28"/>
        </w:rPr>
        <w:t xml:space="preserve">, the date that commemorates the destruction of the Temples and the two previous periods of Jewish sovereignty in the land. The leaders and speakers at the protest we joined in Tel Aviv – along with 150,000 other people – spoke of their fears of </w:t>
      </w:r>
      <w:r w:rsidRPr="00E3520B">
        <w:rPr>
          <w:rFonts w:ascii="Century Gothic" w:hAnsi="Century Gothic"/>
          <w:sz w:val="28"/>
          <w:szCs w:val="28"/>
        </w:rPr>
        <w:t xml:space="preserve">the "destruction of the </w:t>
      </w:r>
      <w:r>
        <w:rPr>
          <w:rFonts w:ascii="Century Gothic" w:hAnsi="Century Gothic"/>
          <w:sz w:val="28"/>
          <w:szCs w:val="28"/>
        </w:rPr>
        <w:t>T</w:t>
      </w:r>
      <w:r w:rsidRPr="00E3520B">
        <w:rPr>
          <w:rFonts w:ascii="Century Gothic" w:hAnsi="Century Gothic"/>
          <w:sz w:val="28"/>
          <w:szCs w:val="28"/>
        </w:rPr>
        <w:t xml:space="preserve">hird </w:t>
      </w:r>
      <w:r>
        <w:rPr>
          <w:rFonts w:ascii="Century Gothic" w:hAnsi="Century Gothic"/>
          <w:sz w:val="28"/>
          <w:szCs w:val="28"/>
        </w:rPr>
        <w:t>T</w:t>
      </w:r>
      <w:r w:rsidRPr="00E3520B">
        <w:rPr>
          <w:rFonts w:ascii="Century Gothic" w:hAnsi="Century Gothic"/>
          <w:sz w:val="28"/>
          <w:szCs w:val="28"/>
        </w:rPr>
        <w:t>emple</w:t>
      </w:r>
      <w:r>
        <w:rPr>
          <w:rFonts w:ascii="Century Gothic" w:hAnsi="Century Gothic"/>
          <w:sz w:val="28"/>
          <w:szCs w:val="28"/>
        </w:rPr>
        <w:t>,</w:t>
      </w:r>
      <w:r w:rsidRPr="00E3520B">
        <w:rPr>
          <w:rFonts w:ascii="Century Gothic" w:hAnsi="Century Gothic"/>
          <w:sz w:val="28"/>
          <w:szCs w:val="28"/>
        </w:rPr>
        <w:t xml:space="preserve">" - this third period of </w:t>
      </w:r>
      <w:r>
        <w:rPr>
          <w:rFonts w:ascii="Century Gothic" w:hAnsi="Century Gothic"/>
          <w:sz w:val="28"/>
          <w:szCs w:val="28"/>
        </w:rPr>
        <w:t xml:space="preserve">Jewish self-governance in the land. </w:t>
      </w:r>
    </w:p>
    <w:p w14:paraId="42357E5B" w14:textId="77777777" w:rsidR="002F5745" w:rsidRDefault="002F5745" w:rsidP="002F5745">
      <w:pPr>
        <w:rPr>
          <w:rFonts w:ascii="Century Gothic" w:hAnsi="Century Gothic"/>
          <w:sz w:val="28"/>
          <w:szCs w:val="28"/>
        </w:rPr>
      </w:pPr>
    </w:p>
    <w:p w14:paraId="193D2F58" w14:textId="77777777" w:rsidR="002F5745" w:rsidRDefault="002F5745" w:rsidP="002F5745">
      <w:pPr>
        <w:rPr>
          <w:rFonts w:ascii="Century Gothic" w:hAnsi="Century Gothic"/>
          <w:sz w:val="28"/>
          <w:szCs w:val="28"/>
        </w:rPr>
      </w:pPr>
      <w:r w:rsidRPr="003A574C">
        <w:rPr>
          <w:rFonts w:ascii="Century Gothic" w:hAnsi="Century Gothic"/>
          <w:sz w:val="28"/>
          <w:szCs w:val="28"/>
        </w:rPr>
        <w:t xml:space="preserve">Micah Goodman, </w:t>
      </w:r>
      <w:r>
        <w:rPr>
          <w:rFonts w:ascii="Century Gothic" w:hAnsi="Century Gothic"/>
          <w:sz w:val="28"/>
          <w:szCs w:val="28"/>
        </w:rPr>
        <w:t>the</w:t>
      </w:r>
      <w:r w:rsidRPr="003A574C">
        <w:rPr>
          <w:rFonts w:ascii="Century Gothic" w:hAnsi="Century Gothic"/>
          <w:sz w:val="28"/>
          <w:szCs w:val="28"/>
        </w:rPr>
        <w:t xml:space="preserve"> Israeli public intellectual who</w:t>
      </w:r>
      <w:r>
        <w:rPr>
          <w:rFonts w:ascii="Century Gothic" w:hAnsi="Century Gothic"/>
          <w:sz w:val="28"/>
          <w:szCs w:val="28"/>
        </w:rPr>
        <w:t xml:space="preserve">m we read when we studied Maimonides together a couple of years ago, has </w:t>
      </w:r>
      <w:r w:rsidRPr="003A574C">
        <w:rPr>
          <w:rFonts w:ascii="Century Gothic" w:hAnsi="Century Gothic"/>
          <w:sz w:val="28"/>
          <w:szCs w:val="28"/>
        </w:rPr>
        <w:t>put this current moment in historical perspective</w:t>
      </w:r>
      <w:r>
        <w:rPr>
          <w:rFonts w:ascii="Century Gothic" w:hAnsi="Century Gothic"/>
          <w:sz w:val="28"/>
          <w:szCs w:val="28"/>
        </w:rPr>
        <w:t>: there were o</w:t>
      </w:r>
      <w:r w:rsidRPr="003A574C">
        <w:rPr>
          <w:rFonts w:ascii="Century Gothic" w:hAnsi="Century Gothic"/>
          <w:sz w:val="28"/>
          <w:szCs w:val="28"/>
        </w:rPr>
        <w:t>nly two other times in Jewish history we Jews ha</w:t>
      </w:r>
      <w:r>
        <w:rPr>
          <w:rFonts w:ascii="Century Gothic" w:hAnsi="Century Gothic"/>
          <w:sz w:val="28"/>
          <w:szCs w:val="28"/>
        </w:rPr>
        <w:t xml:space="preserve">d </w:t>
      </w:r>
      <w:r w:rsidRPr="003A574C">
        <w:rPr>
          <w:rFonts w:ascii="Century Gothic" w:hAnsi="Century Gothic"/>
          <w:sz w:val="28"/>
          <w:szCs w:val="28"/>
        </w:rPr>
        <w:t>sovereignty over ourselves</w:t>
      </w:r>
      <w:r>
        <w:rPr>
          <w:rFonts w:ascii="Century Gothic" w:hAnsi="Century Gothic"/>
          <w:sz w:val="28"/>
          <w:szCs w:val="28"/>
        </w:rPr>
        <w:t>:</w:t>
      </w:r>
      <w:r w:rsidRPr="003A574C">
        <w:rPr>
          <w:rFonts w:ascii="Century Gothic" w:hAnsi="Century Gothic"/>
          <w:sz w:val="28"/>
          <w:szCs w:val="28"/>
        </w:rPr>
        <w:t xml:space="preserve"> the first Jewish state </w:t>
      </w:r>
      <w:r>
        <w:rPr>
          <w:rFonts w:ascii="Century Gothic" w:hAnsi="Century Gothic"/>
          <w:sz w:val="28"/>
          <w:szCs w:val="28"/>
        </w:rPr>
        <w:t xml:space="preserve">established </w:t>
      </w:r>
      <w:r w:rsidRPr="003A574C">
        <w:rPr>
          <w:rFonts w:ascii="Century Gothic" w:hAnsi="Century Gothic"/>
          <w:sz w:val="28"/>
          <w:szCs w:val="28"/>
        </w:rPr>
        <w:t>by King David and the Hasmonean dynasty of the Second Temple period</w:t>
      </w:r>
      <w:r>
        <w:rPr>
          <w:rFonts w:ascii="Century Gothic" w:hAnsi="Century Gothic"/>
          <w:sz w:val="28"/>
          <w:szCs w:val="28"/>
        </w:rPr>
        <w:t xml:space="preserve">. </w:t>
      </w:r>
      <w:r w:rsidRPr="003A574C">
        <w:rPr>
          <w:rFonts w:ascii="Century Gothic" w:hAnsi="Century Gothic"/>
          <w:sz w:val="28"/>
          <w:szCs w:val="28"/>
        </w:rPr>
        <w:t xml:space="preserve">In </w:t>
      </w:r>
      <w:r>
        <w:rPr>
          <w:rFonts w:ascii="Century Gothic" w:hAnsi="Century Gothic"/>
          <w:sz w:val="28"/>
          <w:szCs w:val="28"/>
        </w:rPr>
        <w:t>each</w:t>
      </w:r>
      <w:r w:rsidRPr="003A574C">
        <w:rPr>
          <w:rFonts w:ascii="Century Gothic" w:hAnsi="Century Gothic"/>
          <w:sz w:val="28"/>
          <w:szCs w:val="28"/>
        </w:rPr>
        <w:t xml:space="preserve"> instance, internal strife in the 8th decade</w:t>
      </w:r>
      <w:r>
        <w:rPr>
          <w:rFonts w:ascii="Century Gothic" w:hAnsi="Century Gothic"/>
          <w:sz w:val="28"/>
          <w:szCs w:val="28"/>
        </w:rPr>
        <w:t xml:space="preserve"> </w:t>
      </w:r>
      <w:r w:rsidRPr="003A574C">
        <w:rPr>
          <w:rFonts w:ascii="Century Gothic" w:hAnsi="Century Gothic"/>
          <w:sz w:val="28"/>
          <w:szCs w:val="28"/>
        </w:rPr>
        <w:t xml:space="preserve">precipitated </w:t>
      </w:r>
      <w:r>
        <w:rPr>
          <w:rFonts w:ascii="Century Gothic" w:hAnsi="Century Gothic"/>
          <w:sz w:val="28"/>
          <w:szCs w:val="28"/>
        </w:rPr>
        <w:t>the</w:t>
      </w:r>
      <w:r w:rsidRPr="003A574C">
        <w:rPr>
          <w:rFonts w:ascii="Century Gothic" w:hAnsi="Century Gothic"/>
          <w:sz w:val="28"/>
          <w:szCs w:val="28"/>
        </w:rPr>
        <w:t xml:space="preserve"> downfall and destruction. </w:t>
      </w:r>
      <w:r>
        <w:rPr>
          <w:rFonts w:ascii="Century Gothic" w:hAnsi="Century Gothic"/>
          <w:sz w:val="28"/>
          <w:szCs w:val="28"/>
        </w:rPr>
        <w:t>Goodman calls this The Curse of the 8</w:t>
      </w:r>
      <w:r w:rsidRPr="00EA07DD">
        <w:rPr>
          <w:rFonts w:ascii="Century Gothic" w:hAnsi="Century Gothic"/>
          <w:sz w:val="28"/>
          <w:szCs w:val="28"/>
          <w:vertAlign w:val="superscript"/>
        </w:rPr>
        <w:t>th</w:t>
      </w:r>
      <w:r>
        <w:rPr>
          <w:rFonts w:ascii="Century Gothic" w:hAnsi="Century Gothic"/>
          <w:sz w:val="28"/>
          <w:szCs w:val="28"/>
        </w:rPr>
        <w:t xml:space="preserve"> Decade. </w:t>
      </w:r>
    </w:p>
    <w:p w14:paraId="5B4E04FB" w14:textId="77777777" w:rsidR="002F5745" w:rsidRDefault="002F5745" w:rsidP="002F5745">
      <w:pPr>
        <w:rPr>
          <w:rFonts w:ascii="Century Gothic" w:hAnsi="Century Gothic"/>
          <w:sz w:val="28"/>
          <w:szCs w:val="28"/>
        </w:rPr>
      </w:pPr>
    </w:p>
    <w:p w14:paraId="5B21EBFF" w14:textId="77777777" w:rsidR="002F5745" w:rsidRPr="003A574C" w:rsidRDefault="002F5745" w:rsidP="002F5745">
      <w:pPr>
        <w:rPr>
          <w:rFonts w:ascii="Century Gothic" w:hAnsi="Century Gothic"/>
          <w:sz w:val="28"/>
          <w:szCs w:val="28"/>
        </w:rPr>
      </w:pPr>
      <w:r>
        <w:rPr>
          <w:rFonts w:ascii="Century Gothic" w:hAnsi="Century Gothic"/>
          <w:sz w:val="28"/>
          <w:szCs w:val="28"/>
        </w:rPr>
        <w:t>The modern state of Israel was founded in 1948, on the ashes of the Holocaust and the destruction of European Jewry. D</w:t>
      </w:r>
      <w:r w:rsidRPr="003A574C">
        <w:rPr>
          <w:rFonts w:ascii="Century Gothic" w:hAnsi="Century Gothic"/>
          <w:sz w:val="28"/>
          <w:szCs w:val="28"/>
        </w:rPr>
        <w:t xml:space="preserve">o the math.  </w:t>
      </w:r>
      <w:r>
        <w:rPr>
          <w:rFonts w:ascii="Century Gothic" w:hAnsi="Century Gothic"/>
          <w:sz w:val="28"/>
          <w:szCs w:val="28"/>
        </w:rPr>
        <w:t>This is</w:t>
      </w:r>
      <w:r w:rsidRPr="003A574C">
        <w:rPr>
          <w:rFonts w:ascii="Century Gothic" w:hAnsi="Century Gothic"/>
          <w:sz w:val="28"/>
          <w:szCs w:val="28"/>
        </w:rPr>
        <w:t xml:space="preserve"> the 8th decade. </w:t>
      </w:r>
      <w:r>
        <w:rPr>
          <w:rFonts w:ascii="Century Gothic" w:hAnsi="Century Gothic"/>
          <w:sz w:val="28"/>
          <w:szCs w:val="28"/>
        </w:rPr>
        <w:t xml:space="preserve">Israelis – and not just Goodman – were talking about this when we were there, with real fear and concern. </w:t>
      </w:r>
    </w:p>
    <w:p w14:paraId="3F67752C" w14:textId="77777777" w:rsidR="002F5745" w:rsidRDefault="002F5745" w:rsidP="002F5745">
      <w:pPr>
        <w:rPr>
          <w:rFonts w:ascii="Century Gothic" w:hAnsi="Century Gothic"/>
          <w:sz w:val="28"/>
          <w:szCs w:val="28"/>
        </w:rPr>
      </w:pPr>
    </w:p>
    <w:p w14:paraId="7F06E329" w14:textId="77777777" w:rsidR="002F5745" w:rsidRDefault="002F5745" w:rsidP="002F5745">
      <w:pPr>
        <w:rPr>
          <w:rFonts w:ascii="Century Gothic" w:hAnsi="Century Gothic"/>
          <w:sz w:val="28"/>
          <w:szCs w:val="28"/>
        </w:rPr>
      </w:pPr>
      <w:r>
        <w:rPr>
          <w:rFonts w:ascii="Century Gothic" w:hAnsi="Century Gothic"/>
          <w:sz w:val="28"/>
          <w:szCs w:val="28"/>
        </w:rPr>
        <w:lastRenderedPageBreak/>
        <w:t xml:space="preserve">Perhaps this sounds melodramatic to you, but Israelis across the spectrum see this is a moment of true crisis. Some say it is </w:t>
      </w:r>
      <w:r w:rsidRPr="00E3520B">
        <w:rPr>
          <w:rFonts w:ascii="Century Gothic" w:hAnsi="Century Gothic"/>
          <w:sz w:val="28"/>
          <w:szCs w:val="28"/>
        </w:rPr>
        <w:t>the most important moment since the War of Independence</w:t>
      </w:r>
      <w:r>
        <w:rPr>
          <w:rFonts w:ascii="Century Gothic" w:hAnsi="Century Gothic"/>
          <w:sz w:val="28"/>
          <w:szCs w:val="28"/>
        </w:rPr>
        <w:t>.</w:t>
      </w:r>
    </w:p>
    <w:p w14:paraId="4645955A" w14:textId="77777777" w:rsidR="002F5745" w:rsidRDefault="002F5745" w:rsidP="002F5745">
      <w:pPr>
        <w:rPr>
          <w:rFonts w:ascii="Century Gothic" w:hAnsi="Century Gothic"/>
          <w:sz w:val="28"/>
          <w:szCs w:val="28"/>
        </w:rPr>
      </w:pPr>
    </w:p>
    <w:p w14:paraId="767F8877" w14:textId="77777777" w:rsidR="002F5745" w:rsidRDefault="002F5745" w:rsidP="002F5745">
      <w:pPr>
        <w:rPr>
          <w:rFonts w:ascii="Century Gothic" w:hAnsi="Century Gothic"/>
          <w:sz w:val="28"/>
          <w:szCs w:val="28"/>
        </w:rPr>
      </w:pPr>
      <w:r>
        <w:rPr>
          <w:rFonts w:ascii="Century Gothic" w:hAnsi="Century Gothic"/>
          <w:sz w:val="28"/>
          <w:szCs w:val="28"/>
        </w:rPr>
        <w:t xml:space="preserve">So, what is it that Israelis are protesting? </w:t>
      </w:r>
    </w:p>
    <w:p w14:paraId="15A33737" w14:textId="77777777" w:rsidR="002F5745" w:rsidRDefault="002F5745" w:rsidP="002F5745">
      <w:pPr>
        <w:rPr>
          <w:rFonts w:ascii="Century Gothic" w:hAnsi="Century Gothic"/>
          <w:sz w:val="28"/>
          <w:szCs w:val="28"/>
        </w:rPr>
      </w:pPr>
    </w:p>
    <w:p w14:paraId="318A07BB" w14:textId="77777777" w:rsidR="002F5745" w:rsidRDefault="002F5745" w:rsidP="002F5745">
      <w:pPr>
        <w:shd w:val="clear" w:color="auto" w:fill="FFFFFF"/>
        <w:spacing w:after="100" w:afterAutospacing="1"/>
        <w:rPr>
          <w:rFonts w:ascii="Century Gothic" w:eastAsia="Times New Roman" w:hAnsi="Century Gothic" w:cs="Open Sans"/>
          <w:color w:val="212529"/>
          <w:spacing w:val="8"/>
          <w:sz w:val="28"/>
          <w:szCs w:val="28"/>
        </w:rPr>
      </w:pPr>
      <w:r w:rsidRPr="00D814AC">
        <w:rPr>
          <w:rFonts w:ascii="Century Gothic" w:eastAsia="Times New Roman" w:hAnsi="Century Gothic" w:cs="Open Sans"/>
          <w:color w:val="212529"/>
          <w:spacing w:val="8"/>
          <w:sz w:val="28"/>
          <w:szCs w:val="28"/>
        </w:rPr>
        <w:t xml:space="preserve">The main issue is </w:t>
      </w:r>
      <w:r>
        <w:rPr>
          <w:rFonts w:ascii="Century Gothic" w:eastAsia="Times New Roman" w:hAnsi="Century Gothic" w:cs="Open Sans"/>
          <w:color w:val="212529"/>
          <w:spacing w:val="8"/>
          <w:sz w:val="28"/>
          <w:szCs w:val="28"/>
        </w:rPr>
        <w:t xml:space="preserve">the government’s intention to </w:t>
      </w:r>
      <w:r w:rsidRPr="00D814AC">
        <w:rPr>
          <w:rFonts w:ascii="Century Gothic" w:eastAsia="Times New Roman" w:hAnsi="Century Gothic" w:cs="Open Sans"/>
          <w:color w:val="212529"/>
          <w:spacing w:val="8"/>
          <w:sz w:val="28"/>
          <w:szCs w:val="28"/>
        </w:rPr>
        <w:t xml:space="preserve">weaken the power of the Supreme Court – </w:t>
      </w:r>
      <w:r>
        <w:rPr>
          <w:rFonts w:ascii="Century Gothic" w:eastAsia="Times New Roman" w:hAnsi="Century Gothic" w:cs="Open Sans"/>
          <w:color w:val="212529"/>
          <w:spacing w:val="8"/>
          <w:sz w:val="28"/>
          <w:szCs w:val="28"/>
        </w:rPr>
        <w:t xml:space="preserve">limiting, perhaps eliminating </w:t>
      </w:r>
      <w:r w:rsidRPr="00D814AC">
        <w:rPr>
          <w:rFonts w:ascii="Century Gothic" w:eastAsia="Times New Roman" w:hAnsi="Century Gothic" w:cs="Open Sans"/>
          <w:color w:val="212529"/>
          <w:spacing w:val="8"/>
          <w:sz w:val="28"/>
          <w:szCs w:val="28"/>
        </w:rPr>
        <w:t>it</w:t>
      </w:r>
      <w:r>
        <w:rPr>
          <w:rFonts w:ascii="Century Gothic" w:eastAsia="Times New Roman" w:hAnsi="Century Gothic" w:cs="Open Sans"/>
          <w:color w:val="212529"/>
          <w:spacing w:val="8"/>
          <w:sz w:val="28"/>
          <w:szCs w:val="28"/>
        </w:rPr>
        <w:t xml:space="preserve">s ability to serve as a check on the Knesset. And since the executive branch and the legislative branch are essentially one and the same in Israel, without an independent court, nearly all power would reside with the government. </w:t>
      </w:r>
    </w:p>
    <w:p w14:paraId="1757671B" w14:textId="77777777" w:rsidR="002F5745" w:rsidRDefault="002F5745" w:rsidP="002F5745">
      <w:pPr>
        <w:shd w:val="clear" w:color="auto" w:fill="FFFFFF"/>
        <w:rPr>
          <w:rFonts w:ascii="Century Gothic" w:eastAsia="Times New Roman" w:hAnsi="Century Gothic" w:cs="Open Sans"/>
          <w:color w:val="212529"/>
          <w:spacing w:val="8"/>
          <w:sz w:val="28"/>
          <w:szCs w:val="28"/>
        </w:rPr>
      </w:pPr>
      <w:r>
        <w:rPr>
          <w:rFonts w:ascii="Century Gothic" w:eastAsia="Times New Roman" w:hAnsi="Century Gothic" w:cs="Open Sans"/>
          <w:color w:val="212529"/>
          <w:spacing w:val="8"/>
          <w:sz w:val="28"/>
          <w:szCs w:val="28"/>
        </w:rPr>
        <w:t xml:space="preserve">This right-wing government has the support of the ultra-Orthodox religious parties, which seek to firm up and expand laws around observance of shabbat and kashrut in public places – as they have already done this past spring, forbidding individuals from bringing chametz into hospitals in their own bags, pass laws limiting rights for women, </w:t>
      </w:r>
      <w:proofErr w:type="spellStart"/>
      <w:r>
        <w:rPr>
          <w:rFonts w:ascii="Century Gothic" w:eastAsia="Times New Roman" w:hAnsi="Century Gothic" w:cs="Open Sans"/>
          <w:color w:val="212529"/>
          <w:spacing w:val="8"/>
          <w:sz w:val="28"/>
          <w:szCs w:val="28"/>
        </w:rPr>
        <w:t>lgbtq</w:t>
      </w:r>
      <w:proofErr w:type="spellEnd"/>
      <w:r>
        <w:rPr>
          <w:rFonts w:ascii="Century Gothic" w:eastAsia="Times New Roman" w:hAnsi="Century Gothic" w:cs="Open Sans"/>
          <w:color w:val="212529"/>
          <w:spacing w:val="8"/>
          <w:sz w:val="28"/>
          <w:szCs w:val="28"/>
        </w:rPr>
        <w:t xml:space="preserve"> folks, and c</w:t>
      </w:r>
      <w:r w:rsidRPr="00E322A6">
        <w:rPr>
          <w:rFonts w:ascii="Century Gothic" w:eastAsia="Times New Roman" w:hAnsi="Century Gothic" w:cs="Open Sans"/>
          <w:color w:val="212529"/>
          <w:spacing w:val="8"/>
          <w:sz w:val="28"/>
          <w:szCs w:val="28"/>
        </w:rPr>
        <w:t>hang</w:t>
      </w:r>
      <w:r>
        <w:rPr>
          <w:rFonts w:ascii="Century Gothic" w:eastAsia="Times New Roman" w:hAnsi="Century Gothic" w:cs="Open Sans"/>
          <w:color w:val="212529"/>
          <w:spacing w:val="8"/>
          <w:sz w:val="28"/>
          <w:szCs w:val="28"/>
        </w:rPr>
        <w:t>e</w:t>
      </w:r>
      <w:r w:rsidRPr="00E322A6">
        <w:rPr>
          <w:rFonts w:ascii="Century Gothic" w:eastAsia="Times New Roman" w:hAnsi="Century Gothic" w:cs="Open Sans"/>
          <w:color w:val="212529"/>
          <w:spacing w:val="8"/>
          <w:sz w:val="28"/>
          <w:szCs w:val="28"/>
        </w:rPr>
        <w:t xml:space="preserve"> the definition of Jewishness used for the basic law that governs the law of return. </w:t>
      </w:r>
    </w:p>
    <w:p w14:paraId="0F1B25F1" w14:textId="77777777" w:rsidR="002F5745" w:rsidRDefault="002F5745" w:rsidP="002F5745">
      <w:pPr>
        <w:shd w:val="clear" w:color="auto" w:fill="FFFFFF"/>
        <w:rPr>
          <w:rFonts w:ascii="Century Gothic" w:eastAsia="Times New Roman" w:hAnsi="Century Gothic" w:cs="Open Sans"/>
          <w:color w:val="212529"/>
          <w:spacing w:val="8"/>
          <w:sz w:val="28"/>
          <w:szCs w:val="28"/>
        </w:rPr>
      </w:pPr>
    </w:p>
    <w:p w14:paraId="1F8B4BB2" w14:textId="77777777" w:rsidR="002F5745" w:rsidRDefault="002F5745" w:rsidP="002F5745">
      <w:pPr>
        <w:shd w:val="clear" w:color="auto" w:fill="FFFFFF"/>
        <w:rPr>
          <w:rFonts w:ascii="Century Gothic" w:eastAsia="Times New Roman" w:hAnsi="Century Gothic" w:cs="Open Sans"/>
          <w:color w:val="212529"/>
          <w:spacing w:val="8"/>
          <w:sz w:val="28"/>
          <w:szCs w:val="28"/>
        </w:rPr>
      </w:pPr>
      <w:r>
        <w:rPr>
          <w:rFonts w:ascii="Century Gothic" w:eastAsia="Times New Roman" w:hAnsi="Century Gothic" w:cs="Open Sans"/>
          <w:color w:val="212529"/>
          <w:spacing w:val="8"/>
          <w:sz w:val="28"/>
          <w:szCs w:val="28"/>
        </w:rPr>
        <w:t xml:space="preserve">The protesters see this </w:t>
      </w:r>
      <w:r w:rsidRPr="004B7DBF">
        <w:rPr>
          <w:rFonts w:ascii="Century Gothic" w:eastAsia="Times New Roman" w:hAnsi="Century Gothic" w:cs="Open Sans"/>
          <w:color w:val="212529"/>
          <w:spacing w:val="8"/>
          <w:sz w:val="28"/>
          <w:szCs w:val="28"/>
        </w:rPr>
        <w:t xml:space="preserve">this judicial overhaul </w:t>
      </w:r>
      <w:r>
        <w:rPr>
          <w:rFonts w:ascii="Century Gothic" w:eastAsia="Times New Roman" w:hAnsi="Century Gothic" w:cs="Open Sans"/>
          <w:color w:val="212529"/>
          <w:spacing w:val="8"/>
          <w:sz w:val="28"/>
          <w:szCs w:val="28"/>
        </w:rPr>
        <w:t>as</w:t>
      </w:r>
      <w:r w:rsidRPr="004B7DBF">
        <w:rPr>
          <w:rFonts w:ascii="Century Gothic" w:eastAsia="Times New Roman" w:hAnsi="Century Gothic" w:cs="Open Sans"/>
          <w:color w:val="212529"/>
          <w:spacing w:val="8"/>
          <w:sz w:val="28"/>
          <w:szCs w:val="28"/>
        </w:rPr>
        <w:t xml:space="preserve"> effectively a coup - a power grab that would give the coalition government unlimited power and would severely limit the Supreme Court's authority to strike down </w:t>
      </w:r>
      <w:r>
        <w:rPr>
          <w:rFonts w:ascii="Century Gothic" w:eastAsia="Times New Roman" w:hAnsi="Century Gothic" w:cs="Open Sans"/>
          <w:color w:val="212529"/>
          <w:spacing w:val="8"/>
          <w:sz w:val="28"/>
          <w:szCs w:val="28"/>
        </w:rPr>
        <w:t>l</w:t>
      </w:r>
      <w:r w:rsidRPr="004B7DBF">
        <w:rPr>
          <w:rFonts w:ascii="Century Gothic" w:eastAsia="Times New Roman" w:hAnsi="Century Gothic" w:cs="Open Sans"/>
          <w:color w:val="212529"/>
          <w:spacing w:val="8"/>
          <w:sz w:val="28"/>
          <w:szCs w:val="28"/>
        </w:rPr>
        <w:t>aws that violate human rights and democratic principles.</w:t>
      </w:r>
      <w:r w:rsidRPr="00D814AC">
        <w:rPr>
          <w:rFonts w:ascii="Century Gothic" w:eastAsia="Times New Roman" w:hAnsi="Century Gothic" w:cs="Open Sans"/>
          <w:color w:val="212529"/>
          <w:spacing w:val="8"/>
          <w:sz w:val="28"/>
          <w:szCs w:val="28"/>
        </w:rPr>
        <w:t xml:space="preserve"> </w:t>
      </w:r>
    </w:p>
    <w:p w14:paraId="3DE3A788" w14:textId="77777777" w:rsidR="002F5745" w:rsidRDefault="002F5745" w:rsidP="002F5745">
      <w:pPr>
        <w:shd w:val="clear" w:color="auto" w:fill="FFFFFF"/>
        <w:rPr>
          <w:rFonts w:ascii="Century Gothic" w:eastAsia="Times New Roman" w:hAnsi="Century Gothic" w:cs="Open Sans"/>
          <w:color w:val="212529"/>
          <w:spacing w:val="8"/>
          <w:sz w:val="28"/>
          <w:szCs w:val="28"/>
        </w:rPr>
      </w:pPr>
    </w:p>
    <w:p w14:paraId="619EEB44" w14:textId="77777777" w:rsidR="002F5745" w:rsidRDefault="002F5745" w:rsidP="002F5745">
      <w:pPr>
        <w:shd w:val="clear" w:color="auto" w:fill="FFFFFF"/>
        <w:rPr>
          <w:rFonts w:ascii="Century Gothic" w:eastAsia="Times New Roman" w:hAnsi="Century Gothic" w:cs="Open Sans"/>
          <w:color w:val="212529"/>
          <w:spacing w:val="8"/>
          <w:sz w:val="28"/>
          <w:szCs w:val="28"/>
        </w:rPr>
      </w:pPr>
      <w:r>
        <w:rPr>
          <w:rFonts w:ascii="Century Gothic" w:eastAsia="Times New Roman" w:hAnsi="Century Gothic" w:cs="Open Sans"/>
          <w:color w:val="212529"/>
          <w:spacing w:val="8"/>
          <w:sz w:val="28"/>
          <w:szCs w:val="28"/>
        </w:rPr>
        <w:t xml:space="preserve">Coup is a strong word, but many Israelis do not think they are being melodramatic. They are consistently showing up – last night was 38 straight weeks of protests. The chief of police reported last week that between 6 and 7 million people have participated in protests across the country since January.  </w:t>
      </w:r>
    </w:p>
    <w:p w14:paraId="28B467E5" w14:textId="77777777" w:rsidR="002F5745" w:rsidRDefault="002F5745" w:rsidP="002F5745">
      <w:pPr>
        <w:shd w:val="clear" w:color="auto" w:fill="FFFFFF"/>
        <w:rPr>
          <w:rFonts w:ascii="Century Gothic" w:eastAsia="Times New Roman" w:hAnsi="Century Gothic" w:cs="Open Sans"/>
          <w:color w:val="212529"/>
          <w:spacing w:val="8"/>
          <w:sz w:val="28"/>
          <w:szCs w:val="28"/>
        </w:rPr>
      </w:pPr>
    </w:p>
    <w:p w14:paraId="2C028E04" w14:textId="77777777" w:rsidR="002F5745" w:rsidRDefault="002F5745" w:rsidP="002F5745">
      <w:pPr>
        <w:shd w:val="clear" w:color="auto" w:fill="FFFFFF"/>
        <w:rPr>
          <w:rFonts w:ascii="Century Gothic" w:eastAsia="Times New Roman" w:hAnsi="Century Gothic" w:cs="Open Sans"/>
          <w:color w:val="212529"/>
          <w:spacing w:val="8"/>
          <w:sz w:val="28"/>
          <w:szCs w:val="28"/>
        </w:rPr>
      </w:pPr>
      <w:r>
        <w:rPr>
          <w:rFonts w:ascii="Century Gothic" w:eastAsia="Times New Roman" w:hAnsi="Century Gothic" w:cs="Open Sans"/>
          <w:color w:val="212529"/>
          <w:spacing w:val="8"/>
          <w:sz w:val="28"/>
          <w:szCs w:val="28"/>
        </w:rPr>
        <w:t xml:space="preserve">A recent poll suggests that more than a quarter of Israelis are considering leaving the country. But – many others </w:t>
      </w:r>
      <w:proofErr w:type="gramStart"/>
      <w:r>
        <w:rPr>
          <w:rFonts w:ascii="Century Gothic" w:eastAsia="Times New Roman" w:hAnsi="Century Gothic" w:cs="Open Sans"/>
          <w:color w:val="212529"/>
          <w:spacing w:val="8"/>
          <w:sz w:val="28"/>
          <w:szCs w:val="28"/>
        </w:rPr>
        <w:t>wear t-</w:t>
      </w:r>
      <w:proofErr w:type="gramEnd"/>
      <w:r>
        <w:rPr>
          <w:rFonts w:ascii="Century Gothic" w:eastAsia="Times New Roman" w:hAnsi="Century Gothic" w:cs="Open Sans"/>
          <w:color w:val="212529"/>
          <w:spacing w:val="8"/>
          <w:sz w:val="28"/>
          <w:szCs w:val="28"/>
        </w:rPr>
        <w:t xml:space="preserve">shirts that say: </w:t>
      </w:r>
      <w:proofErr w:type="spellStart"/>
      <w:r>
        <w:rPr>
          <w:rFonts w:ascii="Century Gothic" w:eastAsia="Times New Roman" w:hAnsi="Century Gothic" w:cs="Open Sans"/>
          <w:color w:val="212529"/>
          <w:spacing w:val="8"/>
          <w:sz w:val="28"/>
          <w:szCs w:val="28"/>
        </w:rPr>
        <w:t>ain</w:t>
      </w:r>
      <w:proofErr w:type="spellEnd"/>
      <w:r>
        <w:rPr>
          <w:rFonts w:ascii="Century Gothic" w:eastAsia="Times New Roman" w:hAnsi="Century Gothic" w:cs="Open Sans"/>
          <w:color w:val="212529"/>
          <w:spacing w:val="8"/>
          <w:sz w:val="28"/>
          <w:szCs w:val="28"/>
        </w:rPr>
        <w:t xml:space="preserve"> li </w:t>
      </w:r>
      <w:proofErr w:type="spellStart"/>
      <w:r>
        <w:rPr>
          <w:rFonts w:ascii="Century Gothic" w:eastAsia="Times New Roman" w:hAnsi="Century Gothic" w:cs="Open Sans"/>
          <w:color w:val="212529"/>
          <w:spacing w:val="8"/>
          <w:sz w:val="28"/>
          <w:szCs w:val="28"/>
        </w:rPr>
        <w:t>eretz</w:t>
      </w:r>
      <w:proofErr w:type="spellEnd"/>
      <w:r>
        <w:rPr>
          <w:rFonts w:ascii="Century Gothic" w:eastAsia="Times New Roman" w:hAnsi="Century Gothic" w:cs="Open Sans"/>
          <w:color w:val="212529"/>
          <w:spacing w:val="8"/>
          <w:sz w:val="28"/>
          <w:szCs w:val="28"/>
        </w:rPr>
        <w:t xml:space="preserve"> </w:t>
      </w:r>
      <w:proofErr w:type="spellStart"/>
      <w:r>
        <w:rPr>
          <w:rFonts w:ascii="Century Gothic" w:eastAsia="Times New Roman" w:hAnsi="Century Gothic" w:cs="Open Sans"/>
          <w:color w:val="212529"/>
          <w:spacing w:val="8"/>
          <w:sz w:val="28"/>
          <w:szCs w:val="28"/>
        </w:rPr>
        <w:t>aheret</w:t>
      </w:r>
      <w:proofErr w:type="spellEnd"/>
      <w:r>
        <w:rPr>
          <w:rFonts w:ascii="Century Gothic" w:eastAsia="Times New Roman" w:hAnsi="Century Gothic" w:cs="Open Sans"/>
          <w:color w:val="212529"/>
          <w:spacing w:val="8"/>
          <w:sz w:val="28"/>
          <w:szCs w:val="28"/>
        </w:rPr>
        <w:t xml:space="preserve"> – I have no other country. While many Israelis are taking advantage of the citizenship opportunities offered by European countries for descendants of those who fled or were expelled, Moshe, Dinah’s dear family friend, refuses, saying just that. Ain li </w:t>
      </w:r>
      <w:proofErr w:type="spellStart"/>
      <w:r>
        <w:rPr>
          <w:rFonts w:ascii="Century Gothic" w:eastAsia="Times New Roman" w:hAnsi="Century Gothic" w:cs="Open Sans"/>
          <w:color w:val="212529"/>
          <w:spacing w:val="8"/>
          <w:sz w:val="28"/>
          <w:szCs w:val="28"/>
        </w:rPr>
        <w:t>eretz</w:t>
      </w:r>
      <w:proofErr w:type="spellEnd"/>
      <w:r>
        <w:rPr>
          <w:rFonts w:ascii="Century Gothic" w:eastAsia="Times New Roman" w:hAnsi="Century Gothic" w:cs="Open Sans"/>
          <w:color w:val="212529"/>
          <w:spacing w:val="8"/>
          <w:sz w:val="28"/>
          <w:szCs w:val="28"/>
        </w:rPr>
        <w:t xml:space="preserve"> </w:t>
      </w:r>
      <w:proofErr w:type="spellStart"/>
      <w:r>
        <w:rPr>
          <w:rFonts w:ascii="Century Gothic" w:eastAsia="Times New Roman" w:hAnsi="Century Gothic" w:cs="Open Sans"/>
          <w:color w:val="212529"/>
          <w:spacing w:val="8"/>
          <w:sz w:val="28"/>
          <w:szCs w:val="28"/>
        </w:rPr>
        <w:t>aheret</w:t>
      </w:r>
      <w:proofErr w:type="spellEnd"/>
      <w:r>
        <w:rPr>
          <w:rFonts w:ascii="Century Gothic" w:eastAsia="Times New Roman" w:hAnsi="Century Gothic" w:cs="Open Sans"/>
          <w:color w:val="212529"/>
          <w:spacing w:val="8"/>
          <w:sz w:val="28"/>
          <w:szCs w:val="28"/>
        </w:rPr>
        <w:t xml:space="preserve"> – I have no other country. </w:t>
      </w:r>
    </w:p>
    <w:p w14:paraId="790EF06A" w14:textId="77777777" w:rsidR="002F5745" w:rsidRDefault="002F5745" w:rsidP="002F5745">
      <w:pPr>
        <w:shd w:val="clear" w:color="auto" w:fill="FFFFFF"/>
        <w:rPr>
          <w:rFonts w:ascii="Century Gothic" w:eastAsia="Times New Roman" w:hAnsi="Century Gothic" w:cs="Open Sans"/>
          <w:color w:val="212529"/>
          <w:spacing w:val="8"/>
          <w:sz w:val="28"/>
          <w:szCs w:val="28"/>
        </w:rPr>
      </w:pPr>
    </w:p>
    <w:p w14:paraId="4D29FEDB" w14:textId="77777777" w:rsidR="002F5745" w:rsidRDefault="002F5745" w:rsidP="002F5745">
      <w:pPr>
        <w:rPr>
          <w:rFonts w:ascii="Century Gothic" w:hAnsi="Century Gothic"/>
          <w:sz w:val="28"/>
          <w:szCs w:val="28"/>
        </w:rPr>
      </w:pPr>
      <w:r>
        <w:rPr>
          <w:rFonts w:ascii="Century Gothic" w:eastAsia="Times New Roman" w:hAnsi="Century Gothic" w:cs="Open Sans"/>
          <w:color w:val="212529"/>
          <w:spacing w:val="8"/>
          <w:sz w:val="28"/>
          <w:szCs w:val="28"/>
        </w:rPr>
        <w:t xml:space="preserve">These protestors are protesting, are fighting for the democracy of their country, out of patriotism. </w:t>
      </w:r>
      <w:r>
        <w:rPr>
          <w:rFonts w:ascii="Century Gothic" w:hAnsi="Century Gothic"/>
          <w:sz w:val="28"/>
          <w:szCs w:val="28"/>
        </w:rPr>
        <w:t xml:space="preserve">In the community where Dinah’s family lives, and throughout Israel, many homes display both the Israeli flag and a banner that reads: We believe in the Declaration of Independence. </w:t>
      </w:r>
    </w:p>
    <w:p w14:paraId="5F22E435" w14:textId="77777777" w:rsidR="002F5745" w:rsidRDefault="002F5745" w:rsidP="002F5745">
      <w:pPr>
        <w:shd w:val="clear" w:color="auto" w:fill="FFFFFF"/>
        <w:rPr>
          <w:rFonts w:ascii="Century Gothic" w:eastAsia="Times New Roman" w:hAnsi="Century Gothic" w:cs="Open Sans"/>
          <w:color w:val="212529"/>
          <w:spacing w:val="8"/>
          <w:sz w:val="28"/>
          <w:szCs w:val="28"/>
        </w:rPr>
      </w:pPr>
    </w:p>
    <w:p w14:paraId="5899BE7D" w14:textId="77777777" w:rsidR="002F5745" w:rsidRPr="00AF1FE9" w:rsidRDefault="002F5745" w:rsidP="002F5745">
      <w:pPr>
        <w:shd w:val="clear" w:color="auto" w:fill="FFFFFF"/>
        <w:rPr>
          <w:rFonts w:ascii="Century Gothic" w:eastAsia="Times New Roman" w:hAnsi="Century Gothic"/>
          <w:color w:val="212529"/>
          <w:spacing w:val="8"/>
          <w:sz w:val="28"/>
          <w:szCs w:val="28"/>
        </w:rPr>
      </w:pPr>
      <w:r>
        <w:rPr>
          <w:rFonts w:ascii="Century Gothic" w:eastAsia="Times New Roman" w:hAnsi="Century Gothic"/>
          <w:color w:val="212529"/>
          <w:spacing w:val="8"/>
          <w:sz w:val="28"/>
          <w:szCs w:val="28"/>
        </w:rPr>
        <w:t>Today, on the Jewish calendar, is the 50</w:t>
      </w:r>
      <w:r w:rsidRPr="00145313">
        <w:rPr>
          <w:rFonts w:ascii="Century Gothic" w:eastAsia="Times New Roman" w:hAnsi="Century Gothic"/>
          <w:color w:val="212529"/>
          <w:spacing w:val="8"/>
          <w:sz w:val="28"/>
          <w:szCs w:val="28"/>
          <w:vertAlign w:val="superscript"/>
        </w:rPr>
        <w:t>th</w:t>
      </w:r>
      <w:r>
        <w:rPr>
          <w:rFonts w:ascii="Century Gothic" w:eastAsia="Times New Roman" w:hAnsi="Century Gothic"/>
          <w:color w:val="212529"/>
          <w:spacing w:val="8"/>
          <w:sz w:val="28"/>
          <w:szCs w:val="28"/>
        </w:rPr>
        <w:t xml:space="preserve"> anniversary of the Yom Kippur War. At last night’s protests, </w:t>
      </w:r>
      <w:proofErr w:type="gramStart"/>
      <w:r>
        <w:rPr>
          <w:rFonts w:ascii="Century Gothic" w:eastAsia="Times New Roman" w:hAnsi="Century Gothic"/>
          <w:color w:val="212529"/>
          <w:spacing w:val="8"/>
          <w:sz w:val="28"/>
          <w:szCs w:val="28"/>
        </w:rPr>
        <w:t>veterans</w:t>
      </w:r>
      <w:proofErr w:type="gramEnd"/>
      <w:r>
        <w:rPr>
          <w:rFonts w:ascii="Century Gothic" w:eastAsia="Times New Roman" w:hAnsi="Century Gothic"/>
          <w:color w:val="212529"/>
          <w:spacing w:val="8"/>
          <w:sz w:val="28"/>
          <w:szCs w:val="28"/>
        </w:rPr>
        <w:t xml:space="preserve"> and family members of soldiers in that war spoke. Reservist </w:t>
      </w:r>
      <w:r w:rsidRPr="00AF1FE9">
        <w:rPr>
          <w:rFonts w:ascii="Century Gothic" w:eastAsia="Times New Roman" w:hAnsi="Century Gothic"/>
          <w:color w:val="212529"/>
          <w:spacing w:val="8"/>
          <w:sz w:val="28"/>
          <w:szCs w:val="28"/>
        </w:rPr>
        <w:t>Maj. Gen.</w:t>
      </w:r>
      <w:r>
        <w:rPr>
          <w:rFonts w:ascii="Century Gothic" w:eastAsia="Times New Roman" w:hAnsi="Century Gothic"/>
          <w:color w:val="212529"/>
          <w:spacing w:val="8"/>
          <w:sz w:val="28"/>
          <w:szCs w:val="28"/>
        </w:rPr>
        <w:t xml:space="preserve"> </w:t>
      </w:r>
      <w:r w:rsidRPr="00AF1FE9">
        <w:rPr>
          <w:rFonts w:ascii="Century Gothic" w:eastAsia="Times New Roman" w:hAnsi="Century Gothic"/>
          <w:color w:val="212529"/>
          <w:spacing w:val="8"/>
          <w:sz w:val="28"/>
          <w:szCs w:val="28"/>
        </w:rPr>
        <w:t xml:space="preserve">Eyal Ben-Reuven said </w:t>
      </w:r>
      <w:r>
        <w:rPr>
          <w:rFonts w:ascii="Century Gothic" w:eastAsia="Times New Roman" w:hAnsi="Century Gothic"/>
          <w:color w:val="212529"/>
          <w:spacing w:val="8"/>
          <w:sz w:val="28"/>
          <w:szCs w:val="28"/>
        </w:rPr>
        <w:t>“</w:t>
      </w:r>
      <w:r w:rsidRPr="00AF1FE9">
        <w:rPr>
          <w:rFonts w:ascii="Century Gothic" w:eastAsia="Times New Roman" w:hAnsi="Century Gothic"/>
          <w:color w:val="212529"/>
          <w:spacing w:val="8"/>
          <w:sz w:val="28"/>
          <w:szCs w:val="28"/>
        </w:rPr>
        <w:t>Netanyahu, 50 years we went off to war. We faced live fire thanks to a people's army. Thanks to this, we were able to secure peace with Egypt. Today, we stand in front of your violent, terrible government that's causing soldiers to go backwards. We are fighting to preserve the values of the Declaration of Independence.</w:t>
      </w:r>
      <w:r>
        <w:rPr>
          <w:rFonts w:ascii="Century Gothic" w:eastAsia="Times New Roman" w:hAnsi="Century Gothic"/>
          <w:color w:val="212529"/>
          <w:spacing w:val="8"/>
          <w:sz w:val="28"/>
          <w:szCs w:val="28"/>
        </w:rPr>
        <w:t xml:space="preserve"> </w:t>
      </w:r>
      <w:r w:rsidRPr="00AF1FE9">
        <w:rPr>
          <w:rFonts w:ascii="Century Gothic" w:eastAsia="Times New Roman" w:hAnsi="Century Gothic"/>
          <w:color w:val="212529"/>
          <w:spacing w:val="8"/>
          <w:sz w:val="28"/>
          <w:szCs w:val="28"/>
        </w:rPr>
        <w:t>50 years after the Yom Kippur War, it is impossible not to see the stark similarity between the existential threat we were facing in October '73, and the existential, security, economic and legal threat to our dear country in October '23.</w:t>
      </w:r>
      <w:r>
        <w:rPr>
          <w:rFonts w:ascii="Century Gothic" w:eastAsia="Times New Roman" w:hAnsi="Century Gothic"/>
          <w:color w:val="212529"/>
          <w:spacing w:val="8"/>
          <w:sz w:val="28"/>
          <w:szCs w:val="28"/>
        </w:rPr>
        <w:t xml:space="preserve"> </w:t>
      </w:r>
      <w:r w:rsidRPr="00AF1FE9">
        <w:rPr>
          <w:rFonts w:ascii="Century Gothic" w:eastAsia="Times New Roman" w:hAnsi="Century Gothic"/>
          <w:color w:val="212529"/>
          <w:spacing w:val="8"/>
          <w:sz w:val="28"/>
          <w:szCs w:val="28"/>
        </w:rPr>
        <w:t>We are fighting again today for the existence of the state, and we will win. We don’t know how to lose when it comes to our values and moral foundation."</w:t>
      </w:r>
    </w:p>
    <w:p w14:paraId="1D2D9735" w14:textId="77777777" w:rsidR="002F5745" w:rsidRPr="00E840C0" w:rsidRDefault="002F5745" w:rsidP="002F5745">
      <w:pPr>
        <w:shd w:val="clear" w:color="auto" w:fill="FFFFFF"/>
        <w:rPr>
          <w:rFonts w:ascii="Century Gothic" w:eastAsia="Times New Roman" w:hAnsi="Century Gothic"/>
          <w:color w:val="212529"/>
          <w:spacing w:val="8"/>
          <w:sz w:val="28"/>
          <w:szCs w:val="28"/>
        </w:rPr>
      </w:pPr>
    </w:p>
    <w:p w14:paraId="790E7EE7" w14:textId="77777777" w:rsidR="002F5745" w:rsidRDefault="002F5745" w:rsidP="002F5745">
      <w:pPr>
        <w:shd w:val="clear" w:color="auto" w:fill="FFFFFF"/>
        <w:rPr>
          <w:rFonts w:ascii="Century Gothic" w:eastAsia="Times New Roman" w:hAnsi="Century Gothic"/>
          <w:color w:val="212529"/>
          <w:spacing w:val="8"/>
          <w:sz w:val="28"/>
          <w:szCs w:val="28"/>
        </w:rPr>
      </w:pPr>
      <w:r w:rsidRPr="006A4130">
        <w:rPr>
          <w:rFonts w:ascii="Century Gothic" w:eastAsia="Times New Roman" w:hAnsi="Century Gothic"/>
          <w:color w:val="212529"/>
          <w:spacing w:val="8"/>
          <w:sz w:val="28"/>
          <w:szCs w:val="28"/>
        </w:rPr>
        <w:t>“The disaster has returned – but this time it’s from within – not from an enemy,”</w:t>
      </w:r>
      <w:r>
        <w:rPr>
          <w:rFonts w:ascii="Century Gothic" w:eastAsia="Times New Roman" w:hAnsi="Century Gothic"/>
          <w:color w:val="212529"/>
          <w:spacing w:val="8"/>
          <w:sz w:val="28"/>
          <w:szCs w:val="28"/>
        </w:rPr>
        <w:t xml:space="preserve"> veteran</w:t>
      </w:r>
      <w:r w:rsidRPr="006A4130">
        <w:rPr>
          <w:rFonts w:ascii="Century Gothic" w:eastAsia="Times New Roman" w:hAnsi="Century Gothic"/>
          <w:color w:val="212529"/>
          <w:spacing w:val="8"/>
          <w:sz w:val="28"/>
          <w:szCs w:val="28"/>
        </w:rPr>
        <w:t xml:space="preserve"> Uzi Ben Zvi said.</w:t>
      </w:r>
    </w:p>
    <w:p w14:paraId="3C275C07" w14:textId="77777777" w:rsidR="002F5745" w:rsidRDefault="002F5745" w:rsidP="002F5745">
      <w:pPr>
        <w:rPr>
          <w:rFonts w:ascii="Century Gothic" w:hAnsi="Century Gothic"/>
          <w:sz w:val="28"/>
          <w:szCs w:val="28"/>
        </w:rPr>
      </w:pPr>
    </w:p>
    <w:p w14:paraId="4D0258FA" w14:textId="77777777" w:rsidR="002F5745" w:rsidRDefault="002F5745" w:rsidP="002F5745">
      <w:pPr>
        <w:rPr>
          <w:rFonts w:ascii="Century Gothic" w:hAnsi="Century Gothic"/>
          <w:sz w:val="28"/>
          <w:szCs w:val="28"/>
        </w:rPr>
      </w:pPr>
      <w:r>
        <w:rPr>
          <w:rFonts w:ascii="Century Gothic" w:hAnsi="Century Gothic"/>
          <w:sz w:val="28"/>
          <w:szCs w:val="28"/>
        </w:rPr>
        <w:t xml:space="preserve">Some of you might ask: what about the Palestinians? </w:t>
      </w:r>
      <w:r w:rsidRPr="005665B9">
        <w:rPr>
          <w:rFonts w:ascii="Century Gothic" w:hAnsi="Century Gothic"/>
          <w:b/>
          <w:bCs/>
          <w:sz w:val="28"/>
          <w:szCs w:val="28"/>
        </w:rPr>
        <w:t> </w:t>
      </w:r>
      <w:r>
        <w:rPr>
          <w:rFonts w:ascii="Century Gothic" w:hAnsi="Century Gothic"/>
          <w:sz w:val="28"/>
          <w:szCs w:val="28"/>
        </w:rPr>
        <w:t xml:space="preserve">The Israeli-Palestinian conflict has not been a focus of these protests, although there are always some with signs that say: there is no democracy with occupation. </w:t>
      </w:r>
    </w:p>
    <w:p w14:paraId="6E1C3FE4" w14:textId="77777777" w:rsidR="002F5745" w:rsidRDefault="002F5745" w:rsidP="002F5745">
      <w:pPr>
        <w:rPr>
          <w:rFonts w:ascii="Century Gothic" w:hAnsi="Century Gothic"/>
          <w:sz w:val="28"/>
          <w:szCs w:val="28"/>
        </w:rPr>
      </w:pPr>
      <w:r w:rsidRPr="005665B9">
        <w:rPr>
          <w:rFonts w:ascii="Century Gothic" w:hAnsi="Century Gothic"/>
          <w:sz w:val="28"/>
          <w:szCs w:val="28"/>
        </w:rPr>
        <w:t xml:space="preserve">Those who care about the future of Israelis and Palestinians must recognize </w:t>
      </w:r>
      <w:r>
        <w:rPr>
          <w:rFonts w:ascii="Century Gothic" w:hAnsi="Century Gothic"/>
          <w:sz w:val="28"/>
          <w:szCs w:val="28"/>
        </w:rPr>
        <w:t xml:space="preserve">that democracy is essential to the future well-being of everyone who shares the land. </w:t>
      </w:r>
    </w:p>
    <w:p w14:paraId="4CCBFC32" w14:textId="77777777" w:rsidR="002F5745" w:rsidRDefault="002F5745" w:rsidP="002F5745">
      <w:pPr>
        <w:shd w:val="clear" w:color="auto" w:fill="FFFFFF"/>
        <w:rPr>
          <w:rFonts w:ascii="Century Gothic" w:eastAsia="Times New Roman" w:hAnsi="Century Gothic"/>
          <w:color w:val="212529"/>
          <w:spacing w:val="8"/>
          <w:sz w:val="28"/>
          <w:szCs w:val="28"/>
        </w:rPr>
      </w:pPr>
    </w:p>
    <w:p w14:paraId="4896F96F" w14:textId="77777777" w:rsidR="002F5745" w:rsidRDefault="002F5745" w:rsidP="002F5745">
      <w:pPr>
        <w:rPr>
          <w:rFonts w:ascii="Century Gothic" w:hAnsi="Century Gothic"/>
          <w:sz w:val="28"/>
          <w:szCs w:val="28"/>
        </w:rPr>
      </w:pPr>
      <w:r w:rsidRPr="006A4130">
        <w:rPr>
          <w:rFonts w:ascii="Century Gothic" w:hAnsi="Century Gothic"/>
          <w:sz w:val="28"/>
          <w:szCs w:val="28"/>
        </w:rPr>
        <w:t xml:space="preserve">What does </w:t>
      </w:r>
      <w:r>
        <w:rPr>
          <w:rFonts w:ascii="Century Gothic" w:hAnsi="Century Gothic"/>
          <w:sz w:val="28"/>
          <w:szCs w:val="28"/>
        </w:rPr>
        <w:t>this</w:t>
      </w:r>
      <w:r w:rsidRPr="006A4130">
        <w:rPr>
          <w:rFonts w:ascii="Century Gothic" w:hAnsi="Century Gothic"/>
          <w:sz w:val="28"/>
          <w:szCs w:val="28"/>
        </w:rPr>
        <w:t xml:space="preserve"> have to do with us</w:t>
      </w:r>
      <w:r>
        <w:rPr>
          <w:rFonts w:ascii="Century Gothic" w:hAnsi="Century Gothic"/>
          <w:sz w:val="28"/>
          <w:szCs w:val="28"/>
        </w:rPr>
        <w:t xml:space="preserve">, American </w:t>
      </w:r>
      <w:proofErr w:type="gramStart"/>
      <w:r>
        <w:rPr>
          <w:rFonts w:ascii="Century Gothic" w:hAnsi="Century Gothic"/>
          <w:sz w:val="28"/>
          <w:szCs w:val="28"/>
        </w:rPr>
        <w:t>Jews</w:t>
      </w:r>
      <w:proofErr w:type="gramEnd"/>
      <w:r>
        <w:rPr>
          <w:rFonts w:ascii="Century Gothic" w:hAnsi="Century Gothic"/>
          <w:sz w:val="28"/>
          <w:szCs w:val="28"/>
        </w:rPr>
        <w:t xml:space="preserve"> and our loved ones</w:t>
      </w:r>
      <w:r w:rsidRPr="006A4130">
        <w:rPr>
          <w:rFonts w:ascii="Century Gothic" w:hAnsi="Century Gothic"/>
          <w:sz w:val="28"/>
          <w:szCs w:val="28"/>
        </w:rPr>
        <w:t xml:space="preserve">? </w:t>
      </w:r>
    </w:p>
    <w:p w14:paraId="62EBE70C" w14:textId="77777777" w:rsidR="002F5745" w:rsidRDefault="002F5745" w:rsidP="002F5745">
      <w:pPr>
        <w:rPr>
          <w:rFonts w:ascii="Century Gothic" w:hAnsi="Century Gothic"/>
          <w:sz w:val="28"/>
          <w:szCs w:val="28"/>
        </w:rPr>
      </w:pPr>
      <w:r>
        <w:rPr>
          <w:rFonts w:ascii="Century Gothic" w:hAnsi="Century Gothic"/>
          <w:sz w:val="28"/>
          <w:szCs w:val="28"/>
        </w:rPr>
        <w:t xml:space="preserve">A few things, I think. </w:t>
      </w:r>
    </w:p>
    <w:p w14:paraId="0F0B9B64" w14:textId="77777777" w:rsidR="002F5745" w:rsidRDefault="002F5745" w:rsidP="002F5745">
      <w:pPr>
        <w:pStyle w:val="ListParagraph"/>
        <w:numPr>
          <w:ilvl w:val="0"/>
          <w:numId w:val="25"/>
        </w:numPr>
        <w:rPr>
          <w:rFonts w:ascii="Century Gothic" w:hAnsi="Century Gothic"/>
          <w:sz w:val="28"/>
          <w:szCs w:val="28"/>
        </w:rPr>
      </w:pPr>
      <w:r>
        <w:rPr>
          <w:rFonts w:ascii="Century Gothic" w:hAnsi="Century Gothic"/>
          <w:sz w:val="28"/>
          <w:szCs w:val="28"/>
        </w:rPr>
        <w:t xml:space="preserve">Nearly half of the Jews in the world live there. They are family. We do not want anyone living under a nationalist, authoritarian theocracy, but especially so our own family. </w:t>
      </w:r>
    </w:p>
    <w:p w14:paraId="4B55119C" w14:textId="77777777" w:rsidR="002F5745" w:rsidRDefault="002F5745" w:rsidP="002F5745">
      <w:pPr>
        <w:pStyle w:val="ListParagraph"/>
        <w:numPr>
          <w:ilvl w:val="0"/>
          <w:numId w:val="25"/>
        </w:numPr>
        <w:rPr>
          <w:rFonts w:ascii="Century Gothic" w:hAnsi="Century Gothic"/>
          <w:sz w:val="28"/>
          <w:szCs w:val="28"/>
        </w:rPr>
      </w:pPr>
      <w:r>
        <w:rPr>
          <w:rFonts w:ascii="Century Gothic" w:hAnsi="Century Gothic"/>
          <w:sz w:val="28"/>
          <w:szCs w:val="28"/>
        </w:rPr>
        <w:t xml:space="preserve">The ultra-Orthodox parties believe Israel should be a theocracy and seek to make changes that will be to the detriment of women, </w:t>
      </w:r>
      <w:proofErr w:type="spellStart"/>
      <w:r>
        <w:rPr>
          <w:rFonts w:ascii="Century Gothic" w:hAnsi="Century Gothic"/>
          <w:sz w:val="28"/>
          <w:szCs w:val="28"/>
        </w:rPr>
        <w:t>lgbt</w:t>
      </w:r>
      <w:proofErr w:type="spellEnd"/>
      <w:r>
        <w:rPr>
          <w:rFonts w:ascii="Century Gothic" w:hAnsi="Century Gothic"/>
          <w:sz w:val="28"/>
          <w:szCs w:val="28"/>
        </w:rPr>
        <w:t xml:space="preserve"> </w:t>
      </w:r>
      <w:r>
        <w:rPr>
          <w:rFonts w:ascii="Century Gothic" w:hAnsi="Century Gothic"/>
          <w:sz w:val="28"/>
          <w:szCs w:val="28"/>
        </w:rPr>
        <w:lastRenderedPageBreak/>
        <w:t xml:space="preserve">folks, progressive Judaism, ethnic and religious minorities, and anyone who doesn’t practice Judaism the way they do. While we were in Israel, people blocked a bus because a woman was driving. In another incident, the bus driver told </w:t>
      </w:r>
      <w:proofErr w:type="gramStart"/>
      <w:r>
        <w:rPr>
          <w:rFonts w:ascii="Century Gothic" w:hAnsi="Century Gothic"/>
          <w:sz w:val="28"/>
          <w:szCs w:val="28"/>
        </w:rPr>
        <w:t>girls</w:t>
      </w:r>
      <w:proofErr w:type="gramEnd"/>
      <w:r>
        <w:rPr>
          <w:rFonts w:ascii="Century Gothic" w:hAnsi="Century Gothic"/>
          <w:sz w:val="28"/>
          <w:szCs w:val="28"/>
        </w:rPr>
        <w:t xml:space="preserve"> they had to cover up and to sit in the back of the bus. Another driver wouldn’t answer the question of a passenger because, as he told her husband, he “doesn’t speak to women.” </w:t>
      </w:r>
    </w:p>
    <w:p w14:paraId="1991760D" w14:textId="77777777" w:rsidR="002F5745" w:rsidRDefault="002F5745" w:rsidP="002F5745">
      <w:pPr>
        <w:pStyle w:val="ListParagraph"/>
        <w:numPr>
          <w:ilvl w:val="0"/>
          <w:numId w:val="25"/>
        </w:numPr>
        <w:rPr>
          <w:rFonts w:ascii="Century Gothic" w:hAnsi="Century Gothic"/>
          <w:sz w:val="28"/>
          <w:szCs w:val="28"/>
        </w:rPr>
      </w:pPr>
      <w:r>
        <w:rPr>
          <w:rFonts w:ascii="Century Gothic" w:hAnsi="Century Gothic"/>
          <w:sz w:val="28"/>
          <w:szCs w:val="28"/>
        </w:rPr>
        <w:t xml:space="preserve">One of the reasons Israel was formed was to be a refuge for Jews. A change in the law of return will significantly limit access to Jews who might need: children of one Jewish parent, people converted outside of Israel, and others. </w:t>
      </w:r>
    </w:p>
    <w:p w14:paraId="7C6A852B" w14:textId="77777777" w:rsidR="002F5745" w:rsidRDefault="002F5745" w:rsidP="002F5745">
      <w:pPr>
        <w:pStyle w:val="ListParagraph"/>
        <w:numPr>
          <w:ilvl w:val="0"/>
          <w:numId w:val="25"/>
        </w:numPr>
        <w:rPr>
          <w:rFonts w:ascii="Century Gothic" w:hAnsi="Century Gothic"/>
          <w:sz w:val="28"/>
          <w:szCs w:val="28"/>
        </w:rPr>
      </w:pPr>
      <w:r>
        <w:rPr>
          <w:rFonts w:ascii="Century Gothic" w:hAnsi="Century Gothic"/>
          <w:sz w:val="28"/>
          <w:szCs w:val="28"/>
        </w:rPr>
        <w:t xml:space="preserve">Many of us feel deeply connected to Israel. It is the land where, as the Declaration says, </w:t>
      </w:r>
      <w:proofErr w:type="gramStart"/>
      <w:r>
        <w:rPr>
          <w:rFonts w:ascii="Century Gothic" w:hAnsi="Century Gothic"/>
          <w:sz w:val="28"/>
          <w:szCs w:val="28"/>
        </w:rPr>
        <w:t>it:</w:t>
      </w:r>
      <w:proofErr w:type="gramEnd"/>
      <w:r>
        <w:rPr>
          <w:rFonts w:ascii="Century Gothic" w:hAnsi="Century Gothic"/>
          <w:sz w:val="28"/>
          <w:szCs w:val="28"/>
        </w:rPr>
        <w:t xml:space="preserve"> </w:t>
      </w:r>
      <w:r w:rsidRPr="004E1C43">
        <w:rPr>
          <w:rFonts w:ascii="Century Gothic" w:hAnsi="Century Gothic"/>
          <w:sz w:val="28"/>
          <w:szCs w:val="28"/>
        </w:rPr>
        <w:t xml:space="preserve">was the birthplace of the Jewish people. Here their spiritual, </w:t>
      </w:r>
      <w:proofErr w:type="gramStart"/>
      <w:r w:rsidRPr="004E1C43">
        <w:rPr>
          <w:rFonts w:ascii="Century Gothic" w:hAnsi="Century Gothic"/>
          <w:sz w:val="28"/>
          <w:szCs w:val="28"/>
        </w:rPr>
        <w:t>religious</w:t>
      </w:r>
      <w:proofErr w:type="gramEnd"/>
      <w:r w:rsidRPr="004E1C43">
        <w:rPr>
          <w:rFonts w:ascii="Century Gothic" w:hAnsi="Century Gothic"/>
          <w:sz w:val="28"/>
          <w:szCs w:val="28"/>
        </w:rPr>
        <w:t xml:space="preserve"> and political identity was shaped. Here they first </w:t>
      </w:r>
      <w:proofErr w:type="gramStart"/>
      <w:r w:rsidRPr="004E1C43">
        <w:rPr>
          <w:rFonts w:ascii="Century Gothic" w:hAnsi="Century Gothic"/>
          <w:sz w:val="28"/>
          <w:szCs w:val="28"/>
        </w:rPr>
        <w:t>attained to</w:t>
      </w:r>
      <w:proofErr w:type="gramEnd"/>
      <w:r w:rsidRPr="004E1C43">
        <w:rPr>
          <w:rFonts w:ascii="Century Gothic" w:hAnsi="Century Gothic"/>
          <w:sz w:val="28"/>
          <w:szCs w:val="28"/>
        </w:rPr>
        <w:t xml:space="preserve"> statehood, created cultural values of national and universal </w:t>
      </w:r>
      <w:proofErr w:type="gramStart"/>
      <w:r w:rsidRPr="004E1C43">
        <w:rPr>
          <w:rFonts w:ascii="Century Gothic" w:hAnsi="Century Gothic"/>
          <w:sz w:val="28"/>
          <w:szCs w:val="28"/>
        </w:rPr>
        <w:t>significance</w:t>
      </w:r>
      <w:proofErr w:type="gramEnd"/>
      <w:r w:rsidRPr="004E1C43">
        <w:rPr>
          <w:rFonts w:ascii="Century Gothic" w:hAnsi="Century Gothic"/>
          <w:sz w:val="28"/>
          <w:szCs w:val="28"/>
        </w:rPr>
        <w:t xml:space="preserve"> and gave to the world the eternal Book of Books.</w:t>
      </w:r>
    </w:p>
    <w:p w14:paraId="1D83C885" w14:textId="77777777" w:rsidR="002F5745" w:rsidRDefault="002F5745" w:rsidP="002F5745">
      <w:pPr>
        <w:rPr>
          <w:rFonts w:ascii="Century Gothic" w:hAnsi="Century Gothic"/>
          <w:sz w:val="28"/>
          <w:szCs w:val="28"/>
        </w:rPr>
      </w:pPr>
    </w:p>
    <w:p w14:paraId="63B06092" w14:textId="77777777" w:rsidR="002F5745" w:rsidRDefault="002F5745" w:rsidP="002F5745">
      <w:pPr>
        <w:rPr>
          <w:rFonts w:ascii="Century Gothic" w:hAnsi="Century Gothic"/>
          <w:sz w:val="28"/>
          <w:szCs w:val="28"/>
        </w:rPr>
      </w:pPr>
      <w:r>
        <w:rPr>
          <w:rFonts w:ascii="Century Gothic" w:hAnsi="Century Gothic"/>
          <w:sz w:val="28"/>
          <w:szCs w:val="28"/>
        </w:rPr>
        <w:t xml:space="preserve">It is disconcerting to see Israel move away from the language of the Declaration: </w:t>
      </w:r>
    </w:p>
    <w:p w14:paraId="00759B1B" w14:textId="77777777" w:rsidR="002F5745" w:rsidRDefault="002F5745" w:rsidP="002F5745">
      <w:pPr>
        <w:rPr>
          <w:rFonts w:ascii="Century Gothic" w:hAnsi="Century Gothic"/>
          <w:sz w:val="28"/>
          <w:szCs w:val="28"/>
        </w:rPr>
      </w:pPr>
      <w:r w:rsidRPr="00CB56AD">
        <w:rPr>
          <w:rFonts w:ascii="Century Gothic" w:hAnsi="Century Gothic"/>
          <w:sz w:val="28"/>
          <w:szCs w:val="28"/>
        </w:rPr>
        <w:t>THE STATE OF ISRAEL will</w:t>
      </w:r>
      <w:r>
        <w:rPr>
          <w:rFonts w:ascii="Century Gothic" w:hAnsi="Century Gothic"/>
          <w:sz w:val="28"/>
          <w:szCs w:val="28"/>
        </w:rPr>
        <w:t>…</w:t>
      </w:r>
      <w:r w:rsidRPr="00CB56AD">
        <w:rPr>
          <w:rFonts w:ascii="Century Gothic" w:hAnsi="Century Gothic"/>
          <w:sz w:val="28"/>
          <w:szCs w:val="28"/>
        </w:rPr>
        <w:t>will foster the development of the country for the benefit of all its inhabitants; it will be based on freedom, justice and peace as envisaged by the prophets of Israel; it will ensure complete equality of social and political rights to all its inhabitants irrespective of religion, race or sex; it will guarantee freedom of religion, conscience, language, education and culture; it will safeguard the Holy Places of all religions; and it will be faithful to the principles of the Charter of the United Nations.</w:t>
      </w:r>
    </w:p>
    <w:p w14:paraId="3ACC1B06" w14:textId="77777777" w:rsidR="002F5745" w:rsidRDefault="002F5745" w:rsidP="002F5745">
      <w:pPr>
        <w:rPr>
          <w:rFonts w:ascii="Century Gothic" w:hAnsi="Century Gothic"/>
          <w:sz w:val="28"/>
          <w:szCs w:val="28"/>
        </w:rPr>
      </w:pPr>
    </w:p>
    <w:p w14:paraId="43358235" w14:textId="77777777" w:rsidR="002F5745" w:rsidRDefault="002F5745" w:rsidP="002F5745">
      <w:pPr>
        <w:rPr>
          <w:rFonts w:ascii="Century Gothic" w:hAnsi="Century Gothic"/>
          <w:sz w:val="28"/>
          <w:szCs w:val="28"/>
        </w:rPr>
      </w:pPr>
      <w:r>
        <w:rPr>
          <w:rFonts w:ascii="Century Gothic" w:hAnsi="Century Gothic"/>
          <w:sz w:val="28"/>
          <w:szCs w:val="28"/>
        </w:rPr>
        <w:t xml:space="preserve">As we know, many countries are moving towards authoritarianism. Poland and Hungary have authoritarian leaders who were originally elected democratically but have since limited the power of the judiciary and civil rights in their countries. </w:t>
      </w:r>
    </w:p>
    <w:p w14:paraId="76D10610" w14:textId="77777777" w:rsidR="002F5745" w:rsidRDefault="002F5745" w:rsidP="002F5745">
      <w:pPr>
        <w:rPr>
          <w:rFonts w:ascii="Century Gothic" w:hAnsi="Century Gothic"/>
          <w:sz w:val="28"/>
          <w:szCs w:val="28"/>
        </w:rPr>
      </w:pPr>
    </w:p>
    <w:p w14:paraId="4BE299B5" w14:textId="77777777" w:rsidR="002F5745" w:rsidRDefault="002F5745" w:rsidP="002F5745">
      <w:pPr>
        <w:rPr>
          <w:rFonts w:ascii="Century Gothic" w:hAnsi="Century Gothic"/>
          <w:sz w:val="28"/>
          <w:szCs w:val="28"/>
        </w:rPr>
      </w:pPr>
      <w:r>
        <w:rPr>
          <w:rFonts w:ascii="Century Gothic" w:hAnsi="Century Gothic"/>
          <w:sz w:val="28"/>
          <w:szCs w:val="28"/>
        </w:rPr>
        <w:t>We have similar concerns here. We have elected officials who strive to limit voting access, civil rights, and tried to overturn an election. And after the Dobbs decision and the loss of reproductive freedom in more than half of the country, I ask myself: how are we not in the streets every week?</w:t>
      </w:r>
    </w:p>
    <w:p w14:paraId="4F2FA55F" w14:textId="77777777" w:rsidR="002F5745" w:rsidRDefault="002F5745" w:rsidP="002F5745">
      <w:pPr>
        <w:rPr>
          <w:rFonts w:ascii="Century Gothic" w:hAnsi="Century Gothic"/>
          <w:sz w:val="28"/>
          <w:szCs w:val="28"/>
        </w:rPr>
      </w:pPr>
    </w:p>
    <w:p w14:paraId="71E80793" w14:textId="77777777" w:rsidR="002F5745" w:rsidRDefault="002F5745" w:rsidP="002F5745">
      <w:pPr>
        <w:rPr>
          <w:rFonts w:ascii="Century Gothic" w:hAnsi="Century Gothic"/>
          <w:sz w:val="28"/>
          <w:szCs w:val="28"/>
        </w:rPr>
      </w:pPr>
      <w:r>
        <w:rPr>
          <w:rFonts w:ascii="Century Gothic" w:hAnsi="Century Gothic"/>
          <w:sz w:val="28"/>
          <w:szCs w:val="28"/>
        </w:rPr>
        <w:lastRenderedPageBreak/>
        <w:t xml:space="preserve">I was, and continue to be, inspired by the faith and persistence of Israelis to struggle for the vision of what their country can be. I </w:t>
      </w:r>
      <w:proofErr w:type="gramStart"/>
      <w:r>
        <w:rPr>
          <w:rFonts w:ascii="Century Gothic" w:hAnsi="Century Gothic"/>
          <w:sz w:val="28"/>
          <w:szCs w:val="28"/>
        </w:rPr>
        <w:t>have to</w:t>
      </w:r>
      <w:proofErr w:type="gramEnd"/>
      <w:r>
        <w:rPr>
          <w:rFonts w:ascii="Century Gothic" w:hAnsi="Century Gothic"/>
          <w:sz w:val="28"/>
          <w:szCs w:val="28"/>
        </w:rPr>
        <w:t xml:space="preserve"> admit to feeling somewhat demoralized when, after all the sustained protests, the huge turnouts, the 30,000 people walking into Jerusalem at the close of Shabbat – and then to have the government repeal the reasonableness clause on less than 48 hours later as though the peaceful uprising of the people was irrelevant, or non-existent. </w:t>
      </w:r>
    </w:p>
    <w:p w14:paraId="6D7778FA" w14:textId="77777777" w:rsidR="002F5745" w:rsidRDefault="002F5745" w:rsidP="002F5745">
      <w:pPr>
        <w:rPr>
          <w:rFonts w:ascii="Century Gothic" w:hAnsi="Century Gothic"/>
          <w:sz w:val="28"/>
          <w:szCs w:val="28"/>
        </w:rPr>
      </w:pPr>
    </w:p>
    <w:p w14:paraId="1B69024A" w14:textId="77777777" w:rsidR="002F5745" w:rsidRDefault="002F5745" w:rsidP="002F5745">
      <w:pPr>
        <w:rPr>
          <w:rFonts w:ascii="Century Gothic" w:hAnsi="Century Gothic"/>
          <w:sz w:val="28"/>
          <w:szCs w:val="28"/>
        </w:rPr>
      </w:pPr>
      <w:r>
        <w:rPr>
          <w:rFonts w:ascii="Century Gothic" w:hAnsi="Century Gothic"/>
          <w:sz w:val="28"/>
          <w:szCs w:val="28"/>
        </w:rPr>
        <w:t xml:space="preserve">I asked myself, does all their effort have any effect? </w:t>
      </w:r>
    </w:p>
    <w:p w14:paraId="268980EA" w14:textId="77777777" w:rsidR="002F5745" w:rsidRDefault="002F5745" w:rsidP="002F5745">
      <w:pPr>
        <w:rPr>
          <w:rFonts w:ascii="Century Gothic" w:hAnsi="Century Gothic"/>
          <w:sz w:val="28"/>
          <w:szCs w:val="28"/>
        </w:rPr>
      </w:pPr>
    </w:p>
    <w:p w14:paraId="0423550C" w14:textId="77777777" w:rsidR="002F5745" w:rsidRDefault="002F5745" w:rsidP="002F5745">
      <w:pPr>
        <w:rPr>
          <w:rFonts w:ascii="Century Gothic" w:hAnsi="Century Gothic"/>
          <w:sz w:val="28"/>
          <w:szCs w:val="28"/>
        </w:rPr>
      </w:pPr>
      <w:r>
        <w:rPr>
          <w:rFonts w:ascii="Century Gothic" w:hAnsi="Century Gothic"/>
          <w:sz w:val="28"/>
          <w:szCs w:val="28"/>
        </w:rPr>
        <w:t xml:space="preserve">When I shared this with my chavruta, Rabbi Eli Herscher, he said: The Jewish people prayed daily for 2000 years: </w:t>
      </w:r>
      <w:proofErr w:type="spellStart"/>
      <w:r>
        <w:rPr>
          <w:rFonts w:ascii="Century Gothic" w:hAnsi="Century Gothic"/>
          <w:sz w:val="28"/>
          <w:szCs w:val="28"/>
        </w:rPr>
        <w:t>t</w:t>
      </w:r>
      <w:r w:rsidRPr="003A4ADE">
        <w:rPr>
          <w:rFonts w:ascii="Century Gothic" w:hAnsi="Century Gothic"/>
          <w:sz w:val="28"/>
          <w:szCs w:val="28"/>
        </w:rPr>
        <w:t>olicheinu</w:t>
      </w:r>
      <w:proofErr w:type="spellEnd"/>
      <w:r w:rsidRPr="003A4ADE">
        <w:rPr>
          <w:rFonts w:ascii="Century Gothic" w:hAnsi="Century Gothic"/>
          <w:sz w:val="28"/>
          <w:szCs w:val="28"/>
        </w:rPr>
        <w:t xml:space="preserve"> </w:t>
      </w:r>
      <w:proofErr w:type="spellStart"/>
      <w:r w:rsidRPr="003A4ADE">
        <w:rPr>
          <w:rFonts w:ascii="Century Gothic" w:hAnsi="Century Gothic"/>
          <w:sz w:val="28"/>
          <w:szCs w:val="28"/>
        </w:rPr>
        <w:t>komememiut</w:t>
      </w:r>
      <w:proofErr w:type="spellEnd"/>
      <w:r w:rsidRPr="003A4ADE">
        <w:rPr>
          <w:rFonts w:ascii="Century Gothic" w:hAnsi="Century Gothic"/>
          <w:sz w:val="28"/>
          <w:szCs w:val="28"/>
        </w:rPr>
        <w:t xml:space="preserve"> </w:t>
      </w:r>
      <w:proofErr w:type="spellStart"/>
      <w:r w:rsidRPr="003A4ADE">
        <w:rPr>
          <w:rFonts w:ascii="Century Gothic" w:hAnsi="Century Gothic"/>
          <w:sz w:val="28"/>
          <w:szCs w:val="28"/>
        </w:rPr>
        <w:t>le’artzeinu</w:t>
      </w:r>
      <w:proofErr w:type="spellEnd"/>
      <w:r w:rsidRPr="003A4ADE">
        <w:rPr>
          <w:rFonts w:ascii="Century Gothic" w:hAnsi="Century Gothic"/>
          <w:sz w:val="28"/>
          <w:szCs w:val="28"/>
        </w:rPr>
        <w:t xml:space="preserve"> – </w:t>
      </w:r>
      <w:r>
        <w:rPr>
          <w:rFonts w:ascii="Century Gothic" w:hAnsi="Century Gothic"/>
          <w:sz w:val="28"/>
          <w:szCs w:val="28"/>
        </w:rPr>
        <w:t>lead us, proudly independent to our land. H</w:t>
      </w:r>
      <w:r w:rsidRPr="003A4ADE">
        <w:rPr>
          <w:rFonts w:ascii="Century Gothic" w:hAnsi="Century Gothic"/>
          <w:sz w:val="28"/>
          <w:szCs w:val="28"/>
        </w:rPr>
        <w:t>ow could people say this for 2000 years</w:t>
      </w:r>
      <w:r>
        <w:rPr>
          <w:rFonts w:ascii="Century Gothic" w:hAnsi="Century Gothic"/>
          <w:sz w:val="28"/>
          <w:szCs w:val="28"/>
        </w:rPr>
        <w:t xml:space="preserve"> with no possibility of return</w:t>
      </w:r>
      <w:r w:rsidRPr="003A4ADE">
        <w:rPr>
          <w:rFonts w:ascii="Century Gothic" w:hAnsi="Century Gothic"/>
          <w:sz w:val="28"/>
          <w:szCs w:val="28"/>
        </w:rPr>
        <w:t xml:space="preserve">? A rational approach would have been to give it up years ago. </w:t>
      </w:r>
    </w:p>
    <w:p w14:paraId="5A825E23" w14:textId="77777777" w:rsidR="002F5745" w:rsidRDefault="002F5745" w:rsidP="002F5745">
      <w:pPr>
        <w:rPr>
          <w:rFonts w:ascii="Century Gothic" w:hAnsi="Century Gothic"/>
          <w:sz w:val="28"/>
          <w:szCs w:val="28"/>
        </w:rPr>
      </w:pPr>
    </w:p>
    <w:p w14:paraId="56624812" w14:textId="77777777" w:rsidR="002F5745" w:rsidRDefault="002F5745" w:rsidP="002F5745">
      <w:pPr>
        <w:rPr>
          <w:rFonts w:ascii="Century Gothic" w:hAnsi="Century Gothic"/>
          <w:sz w:val="28"/>
          <w:szCs w:val="28"/>
        </w:rPr>
      </w:pPr>
      <w:r>
        <w:rPr>
          <w:rFonts w:ascii="Century Gothic" w:hAnsi="Century Gothic"/>
          <w:sz w:val="28"/>
          <w:szCs w:val="28"/>
        </w:rPr>
        <w:t xml:space="preserve">From the perspective of our history, 38 weeks is nothing. </w:t>
      </w:r>
    </w:p>
    <w:p w14:paraId="1373AED6" w14:textId="77777777" w:rsidR="002F5745" w:rsidRDefault="002F5745" w:rsidP="002F5745">
      <w:pPr>
        <w:rPr>
          <w:rFonts w:ascii="Century Gothic" w:hAnsi="Century Gothic"/>
          <w:sz w:val="28"/>
          <w:szCs w:val="28"/>
        </w:rPr>
      </w:pPr>
    </w:p>
    <w:p w14:paraId="5807087B" w14:textId="77777777" w:rsidR="002F5745" w:rsidRPr="008271A2" w:rsidRDefault="002F5745" w:rsidP="002F5745">
      <w:pPr>
        <w:rPr>
          <w:rFonts w:ascii="Century Gothic" w:hAnsi="Century Gothic"/>
          <w:sz w:val="28"/>
          <w:szCs w:val="28"/>
        </w:rPr>
      </w:pPr>
      <w:r>
        <w:rPr>
          <w:rFonts w:ascii="Century Gothic" w:hAnsi="Century Gothic"/>
          <w:sz w:val="28"/>
          <w:szCs w:val="28"/>
        </w:rPr>
        <w:t xml:space="preserve">In a recent address to the Knesset, Rabbi Rick Jacobs, president of the Reform Movement, recalled a phrase from the </w:t>
      </w:r>
      <w:r w:rsidRPr="008271A2">
        <w:rPr>
          <w:rFonts w:ascii="Century Gothic" w:hAnsi="Century Gothic"/>
          <w:sz w:val="28"/>
          <w:szCs w:val="28"/>
        </w:rPr>
        <w:t>Israeli poet Yehuda Amichai from his poem, "</w:t>
      </w:r>
      <w:r w:rsidRPr="008271A2">
        <w:rPr>
          <w:rFonts w:ascii="Century Gothic" w:hAnsi="Century Gothic"/>
          <w:i/>
          <w:iCs/>
          <w:sz w:val="28"/>
          <w:szCs w:val="28"/>
        </w:rPr>
        <w:t>In the Old City</w:t>
      </w:r>
      <w:r w:rsidRPr="008271A2">
        <w:rPr>
          <w:rFonts w:ascii="Century Gothic" w:hAnsi="Century Gothic"/>
          <w:sz w:val="28"/>
          <w:szCs w:val="28"/>
        </w:rPr>
        <w:t xml:space="preserve">." In it, </w:t>
      </w:r>
      <w:r>
        <w:rPr>
          <w:rFonts w:ascii="Century Gothic" w:hAnsi="Century Gothic"/>
          <w:sz w:val="28"/>
          <w:szCs w:val="28"/>
        </w:rPr>
        <w:t>Amichai</w:t>
      </w:r>
      <w:r w:rsidRPr="008271A2">
        <w:rPr>
          <w:rFonts w:ascii="Century Gothic" w:hAnsi="Century Gothic"/>
          <w:sz w:val="28"/>
          <w:szCs w:val="28"/>
        </w:rPr>
        <w:t xml:space="preserve"> says that as a people we are </w:t>
      </w:r>
      <w:proofErr w:type="spellStart"/>
      <w:r w:rsidRPr="008271A2">
        <w:rPr>
          <w:rFonts w:ascii="Century Gothic" w:hAnsi="Century Gothic"/>
          <w:i/>
          <w:iCs/>
          <w:sz w:val="28"/>
          <w:szCs w:val="28"/>
        </w:rPr>
        <w:t>negu'ay</w:t>
      </w:r>
      <w:proofErr w:type="spellEnd"/>
      <w:r w:rsidRPr="008271A2">
        <w:rPr>
          <w:rFonts w:ascii="Century Gothic" w:hAnsi="Century Gothic"/>
          <w:i/>
          <w:iCs/>
          <w:sz w:val="28"/>
          <w:szCs w:val="28"/>
        </w:rPr>
        <w:t xml:space="preserve"> </w:t>
      </w:r>
      <w:proofErr w:type="spellStart"/>
      <w:r w:rsidRPr="008271A2">
        <w:rPr>
          <w:rFonts w:ascii="Century Gothic" w:hAnsi="Century Gothic"/>
          <w:i/>
          <w:iCs/>
          <w:sz w:val="28"/>
          <w:szCs w:val="28"/>
        </w:rPr>
        <w:t>tikvah</w:t>
      </w:r>
      <w:proofErr w:type="spellEnd"/>
      <w:r w:rsidRPr="008271A2">
        <w:rPr>
          <w:rFonts w:ascii="Century Gothic" w:hAnsi="Century Gothic"/>
          <w:sz w:val="28"/>
          <w:szCs w:val="28"/>
        </w:rPr>
        <w:t> (infected with hope). Indeed, we have a sense that there is some better way for us to be. We are not naïve by being hopeful. Rather, hope is a commitment that the world as we see it and as we live in it is not the only one. It is a world we can shape -- for the Jewish people, for the Jewish state, and for all the world.</w:t>
      </w:r>
    </w:p>
    <w:p w14:paraId="20DD2E21" w14:textId="77777777" w:rsidR="002F5745" w:rsidRDefault="002F5745" w:rsidP="002F5745">
      <w:pPr>
        <w:rPr>
          <w:rFonts w:ascii="Century Gothic" w:hAnsi="Century Gothic"/>
          <w:sz w:val="28"/>
          <w:szCs w:val="28"/>
        </w:rPr>
      </w:pPr>
      <w:r w:rsidRPr="008271A2">
        <w:rPr>
          <w:rFonts w:ascii="Century Gothic" w:hAnsi="Century Gothic"/>
          <w:sz w:val="28"/>
          <w:szCs w:val="28"/>
        </w:rPr>
        <w:t>We are</w:t>
      </w:r>
      <w:r w:rsidRPr="008271A2">
        <w:rPr>
          <w:rFonts w:ascii="Century Gothic" w:hAnsi="Century Gothic"/>
          <w:i/>
          <w:iCs/>
          <w:sz w:val="28"/>
          <w:szCs w:val="28"/>
        </w:rPr>
        <w:t> </w:t>
      </w:r>
      <w:proofErr w:type="spellStart"/>
      <w:r w:rsidRPr="008271A2">
        <w:rPr>
          <w:rFonts w:ascii="Century Gothic" w:hAnsi="Century Gothic"/>
          <w:i/>
          <w:iCs/>
          <w:sz w:val="28"/>
          <w:szCs w:val="28"/>
        </w:rPr>
        <w:t>negu'ay</w:t>
      </w:r>
      <w:proofErr w:type="spellEnd"/>
      <w:r w:rsidRPr="008271A2">
        <w:rPr>
          <w:rFonts w:ascii="Century Gothic" w:hAnsi="Century Gothic"/>
          <w:i/>
          <w:iCs/>
          <w:sz w:val="28"/>
          <w:szCs w:val="28"/>
        </w:rPr>
        <w:t xml:space="preserve"> </w:t>
      </w:r>
      <w:proofErr w:type="spellStart"/>
      <w:r w:rsidRPr="008271A2">
        <w:rPr>
          <w:rFonts w:ascii="Century Gothic" w:hAnsi="Century Gothic"/>
          <w:i/>
          <w:iCs/>
          <w:sz w:val="28"/>
          <w:szCs w:val="28"/>
        </w:rPr>
        <w:t>tikvah</w:t>
      </w:r>
      <w:proofErr w:type="spellEnd"/>
      <w:r w:rsidRPr="008271A2">
        <w:rPr>
          <w:rFonts w:ascii="Century Gothic" w:hAnsi="Century Gothic"/>
          <w:sz w:val="28"/>
          <w:szCs w:val="28"/>
        </w:rPr>
        <w:t>.</w:t>
      </w:r>
      <w:r>
        <w:rPr>
          <w:rFonts w:ascii="Century Gothic" w:hAnsi="Century Gothic"/>
          <w:sz w:val="28"/>
          <w:szCs w:val="28"/>
        </w:rPr>
        <w:t xml:space="preserve"> We are a people of hope. </w:t>
      </w:r>
    </w:p>
    <w:p w14:paraId="603F5A7D" w14:textId="77777777" w:rsidR="002F5745" w:rsidRDefault="002F5745" w:rsidP="002F5745">
      <w:pPr>
        <w:rPr>
          <w:rFonts w:ascii="Century Gothic" w:eastAsia="Times New Roman" w:hAnsi="Century Gothic"/>
          <w:color w:val="212529"/>
          <w:spacing w:val="8"/>
          <w:sz w:val="28"/>
          <w:szCs w:val="28"/>
        </w:rPr>
      </w:pPr>
    </w:p>
    <w:p w14:paraId="797F5795" w14:textId="77777777" w:rsidR="002F5745" w:rsidRDefault="002F5745" w:rsidP="002F5745">
      <w:pPr>
        <w:shd w:val="clear" w:color="auto" w:fill="FFFFFF"/>
        <w:rPr>
          <w:rFonts w:ascii="Century Gothic" w:eastAsia="Times New Roman" w:hAnsi="Century Gothic"/>
          <w:color w:val="212529"/>
          <w:spacing w:val="8"/>
          <w:sz w:val="28"/>
          <w:szCs w:val="28"/>
        </w:rPr>
      </w:pPr>
      <w:r>
        <w:rPr>
          <w:rFonts w:ascii="Century Gothic" w:eastAsia="Times New Roman" w:hAnsi="Century Gothic"/>
          <w:color w:val="212529"/>
          <w:spacing w:val="8"/>
          <w:sz w:val="28"/>
          <w:szCs w:val="28"/>
        </w:rPr>
        <w:t xml:space="preserve">Our Torah reading today began: </w:t>
      </w:r>
    </w:p>
    <w:p w14:paraId="254FD7BB" w14:textId="77777777" w:rsidR="002F5745" w:rsidRPr="004C486A" w:rsidRDefault="002F5745" w:rsidP="002F5745">
      <w:pPr>
        <w:shd w:val="clear" w:color="auto" w:fill="FFFFFF"/>
        <w:rPr>
          <w:rFonts w:ascii="Century Gothic" w:eastAsia="Times New Roman" w:hAnsi="Century Gothic"/>
          <w:color w:val="212529"/>
          <w:spacing w:val="8"/>
          <w:sz w:val="28"/>
          <w:szCs w:val="28"/>
        </w:rPr>
      </w:pPr>
      <w:r w:rsidRPr="004C486A">
        <w:rPr>
          <w:rFonts w:ascii="Century Gothic" w:eastAsia="Times New Roman" w:hAnsi="Century Gothic"/>
          <w:color w:val="212529"/>
          <w:spacing w:val="8"/>
          <w:sz w:val="28"/>
          <w:szCs w:val="28"/>
        </w:rPr>
        <w:t xml:space="preserve">You stand this day, all of you, before your God </w:t>
      </w:r>
      <w:r>
        <w:rPr>
          <w:rFonts w:ascii="Century Gothic" w:eastAsia="Times New Roman" w:hAnsi="Century Gothic"/>
          <w:color w:val="212529"/>
          <w:spacing w:val="8"/>
          <w:sz w:val="28"/>
          <w:szCs w:val="28"/>
        </w:rPr>
        <w:t>’</w:t>
      </w:r>
      <w:r w:rsidRPr="004C486A">
        <w:rPr>
          <w:rFonts w:ascii="Century Gothic" w:eastAsia="Times New Roman" w:hAnsi="Century Gothic"/>
          <w:color w:val="212529"/>
          <w:spacing w:val="8"/>
          <w:sz w:val="28"/>
          <w:szCs w:val="28"/>
          <w:rtl/>
        </w:rPr>
        <w:t>ה</w:t>
      </w:r>
      <w:r w:rsidRPr="004C486A">
        <w:rPr>
          <w:rFonts w:ascii="Century Gothic" w:eastAsia="Times New Roman" w:hAnsi="Century Gothic"/>
          <w:color w:val="212529"/>
          <w:spacing w:val="8"/>
          <w:sz w:val="28"/>
          <w:szCs w:val="28"/>
        </w:rPr>
        <w:t xml:space="preserve"> —your tribal heads, your elders, and your officials, every householder in Israel, your children, your wives, even the stranger within your camp, from woodchopper to </w:t>
      </w:r>
      <w:proofErr w:type="spellStart"/>
      <w:r w:rsidRPr="004C486A">
        <w:rPr>
          <w:rFonts w:ascii="Century Gothic" w:eastAsia="Times New Roman" w:hAnsi="Century Gothic"/>
          <w:color w:val="212529"/>
          <w:spacing w:val="8"/>
          <w:sz w:val="28"/>
          <w:szCs w:val="28"/>
        </w:rPr>
        <w:t>waterdrawer</w:t>
      </w:r>
      <w:proofErr w:type="spellEnd"/>
      <w:r w:rsidRPr="004C486A">
        <w:rPr>
          <w:rFonts w:ascii="Century Gothic" w:eastAsia="Times New Roman" w:hAnsi="Century Gothic"/>
          <w:color w:val="212529"/>
          <w:spacing w:val="8"/>
          <w:sz w:val="28"/>
          <w:szCs w:val="28"/>
        </w:rPr>
        <w:t xml:space="preserve">— to enter into the covenant of your God </w:t>
      </w:r>
      <w:r>
        <w:rPr>
          <w:rFonts w:ascii="Century Gothic" w:eastAsia="Times New Roman" w:hAnsi="Century Gothic"/>
          <w:color w:val="212529"/>
          <w:spacing w:val="8"/>
          <w:sz w:val="28"/>
          <w:szCs w:val="28"/>
        </w:rPr>
        <w:t>‘</w:t>
      </w:r>
      <w:r w:rsidRPr="004C486A">
        <w:rPr>
          <w:rFonts w:ascii="Century Gothic" w:eastAsia="Times New Roman" w:hAnsi="Century Gothic"/>
          <w:color w:val="212529"/>
          <w:spacing w:val="8"/>
          <w:sz w:val="28"/>
          <w:szCs w:val="28"/>
          <w:rtl/>
        </w:rPr>
        <w:t>ה</w:t>
      </w:r>
      <w:r w:rsidRPr="004C486A">
        <w:rPr>
          <w:rFonts w:ascii="Century Gothic" w:eastAsia="Times New Roman" w:hAnsi="Century Gothic"/>
          <w:color w:val="212529"/>
          <w:spacing w:val="8"/>
          <w:sz w:val="28"/>
          <w:szCs w:val="28"/>
        </w:rPr>
        <w:t>, which your God</w:t>
      </w:r>
      <w:r>
        <w:rPr>
          <w:rFonts w:ascii="Century Gothic" w:eastAsia="Times New Roman" w:hAnsi="Century Gothic"/>
          <w:color w:val="212529"/>
          <w:spacing w:val="8"/>
          <w:sz w:val="28"/>
          <w:szCs w:val="28"/>
        </w:rPr>
        <w:t xml:space="preserve"> ’</w:t>
      </w:r>
      <w:r w:rsidRPr="004C486A">
        <w:rPr>
          <w:rFonts w:ascii="Century Gothic" w:eastAsia="Times New Roman" w:hAnsi="Century Gothic"/>
          <w:color w:val="212529"/>
          <w:spacing w:val="8"/>
          <w:sz w:val="28"/>
          <w:szCs w:val="28"/>
          <w:rtl/>
        </w:rPr>
        <w:t>ה</w:t>
      </w:r>
      <w:r w:rsidRPr="004C486A">
        <w:rPr>
          <w:rFonts w:ascii="Century Gothic" w:eastAsia="Times New Roman" w:hAnsi="Century Gothic"/>
          <w:color w:val="212529"/>
          <w:spacing w:val="8"/>
          <w:sz w:val="28"/>
          <w:szCs w:val="28"/>
        </w:rPr>
        <w:t xml:space="preserve"> is concluding with you this day</w:t>
      </w:r>
      <w:r>
        <w:rPr>
          <w:rFonts w:ascii="Century Gothic" w:eastAsia="Times New Roman" w:hAnsi="Century Gothic"/>
          <w:color w:val="212529"/>
          <w:spacing w:val="8"/>
          <w:sz w:val="28"/>
          <w:szCs w:val="28"/>
        </w:rPr>
        <w:t>...</w:t>
      </w:r>
      <w:r w:rsidRPr="004C486A">
        <w:rPr>
          <w:rFonts w:ascii="Century Gothic" w:eastAsia="Times New Roman" w:hAnsi="Century Gothic"/>
          <w:color w:val="212529"/>
          <w:spacing w:val="8"/>
          <w:sz w:val="28"/>
          <w:szCs w:val="28"/>
        </w:rPr>
        <w:t xml:space="preserve">in order to establish you this day as God’s people and in order to be your God, as promised you and as sworn to your fathers Abraham, Isaac, and Jacob. I make this covenant, not with you alone, but both with those who are standing here with us this day before our God </w:t>
      </w:r>
      <w:r>
        <w:rPr>
          <w:rFonts w:ascii="Century Gothic" w:eastAsia="Times New Roman" w:hAnsi="Century Gothic"/>
          <w:color w:val="212529"/>
          <w:spacing w:val="8"/>
          <w:sz w:val="28"/>
          <w:szCs w:val="28"/>
        </w:rPr>
        <w:t>’</w:t>
      </w:r>
      <w:r w:rsidRPr="004C486A">
        <w:rPr>
          <w:rFonts w:ascii="Century Gothic" w:eastAsia="Times New Roman" w:hAnsi="Century Gothic"/>
          <w:color w:val="212529"/>
          <w:spacing w:val="8"/>
          <w:sz w:val="28"/>
          <w:szCs w:val="28"/>
          <w:rtl/>
        </w:rPr>
        <w:t>ה</w:t>
      </w:r>
      <w:r w:rsidRPr="004C486A">
        <w:rPr>
          <w:rFonts w:ascii="Century Gothic" w:eastAsia="Times New Roman" w:hAnsi="Century Gothic"/>
          <w:color w:val="212529"/>
          <w:spacing w:val="8"/>
          <w:sz w:val="28"/>
          <w:szCs w:val="28"/>
        </w:rPr>
        <w:t xml:space="preserve"> and with those who are not with us here this day.</w:t>
      </w:r>
    </w:p>
    <w:p w14:paraId="0313EA4B" w14:textId="77777777" w:rsidR="002F5745" w:rsidRDefault="002F5745" w:rsidP="002F5745">
      <w:pPr>
        <w:rPr>
          <w:rFonts w:ascii="Century Gothic" w:hAnsi="Century Gothic"/>
          <w:sz w:val="28"/>
          <w:szCs w:val="28"/>
        </w:rPr>
      </w:pPr>
    </w:p>
    <w:p w14:paraId="2E0FEC0E" w14:textId="77777777" w:rsidR="002F5745" w:rsidRDefault="002F5745" w:rsidP="002F5745">
      <w:pPr>
        <w:rPr>
          <w:rFonts w:ascii="Century Gothic" w:hAnsi="Century Gothic"/>
          <w:sz w:val="28"/>
          <w:szCs w:val="28"/>
        </w:rPr>
      </w:pPr>
      <w:r>
        <w:rPr>
          <w:rFonts w:ascii="Century Gothic" w:hAnsi="Century Gothic"/>
          <w:sz w:val="28"/>
          <w:szCs w:val="28"/>
        </w:rPr>
        <w:t xml:space="preserve">If you have not been engaged with Israel – this is a good time to start. </w:t>
      </w:r>
    </w:p>
    <w:p w14:paraId="33DFA064" w14:textId="77777777" w:rsidR="002F5745" w:rsidRDefault="002F5745" w:rsidP="002F5745">
      <w:pPr>
        <w:rPr>
          <w:rFonts w:ascii="Century Gothic" w:hAnsi="Century Gothic"/>
          <w:sz w:val="28"/>
          <w:szCs w:val="28"/>
        </w:rPr>
      </w:pPr>
      <w:r>
        <w:rPr>
          <w:rFonts w:ascii="Century Gothic" w:hAnsi="Century Gothic"/>
          <w:sz w:val="28"/>
          <w:szCs w:val="28"/>
        </w:rPr>
        <w:t xml:space="preserve">Get an Israeli perspective - read Israeli press – not just American. The Times of Israel is a very good place to begin. American Jews have always supported Israel financially – you can support the movement for democracy and civil society.  And you can visit. </w:t>
      </w:r>
    </w:p>
    <w:p w14:paraId="2518FBDD" w14:textId="77777777" w:rsidR="002F5745" w:rsidRDefault="002F5745" w:rsidP="002F5745">
      <w:pPr>
        <w:rPr>
          <w:rFonts w:ascii="Century Gothic" w:hAnsi="Century Gothic"/>
          <w:sz w:val="28"/>
          <w:szCs w:val="28"/>
        </w:rPr>
      </w:pPr>
    </w:p>
    <w:p w14:paraId="4A831777" w14:textId="77777777" w:rsidR="002F5745" w:rsidRDefault="002F5745" w:rsidP="002F5745">
      <w:pPr>
        <w:rPr>
          <w:rFonts w:ascii="Century Gothic" w:hAnsi="Century Gothic"/>
          <w:sz w:val="28"/>
          <w:szCs w:val="28"/>
        </w:rPr>
      </w:pPr>
      <w:r>
        <w:rPr>
          <w:rFonts w:ascii="Century Gothic" w:hAnsi="Century Gothic"/>
          <w:sz w:val="28"/>
          <w:szCs w:val="28"/>
        </w:rPr>
        <w:t xml:space="preserve">We are all part of the covenant that formed our people more than three thousand years ago. This is not the time to abandon it. Today, we join with Jews all over the world – as the reading says: you stand here today, all of you. Let’s stand together. Let’s join those who are infected with hope.  </w:t>
      </w:r>
    </w:p>
    <w:p w14:paraId="0A177876" w14:textId="77777777" w:rsidR="00411320" w:rsidRPr="002F5745" w:rsidRDefault="00411320" w:rsidP="00076F0B">
      <w:pPr>
        <w:rPr>
          <w:rFonts w:ascii="Century Gothic" w:hAnsi="Century Gothic"/>
          <w:sz w:val="28"/>
          <w:szCs w:val="28"/>
        </w:rPr>
      </w:pPr>
    </w:p>
    <w:p w14:paraId="4781DD94" w14:textId="77777777" w:rsidR="00076F0B" w:rsidRPr="002F5745" w:rsidRDefault="00076F0B" w:rsidP="00076F0B">
      <w:pPr>
        <w:rPr>
          <w:rFonts w:ascii="Century Gothic" w:hAnsi="Century Gothic"/>
          <w:sz w:val="28"/>
          <w:szCs w:val="28"/>
        </w:rPr>
      </w:pPr>
    </w:p>
    <w:p w14:paraId="13D5473C" w14:textId="77777777" w:rsidR="008C7136" w:rsidRPr="002F5745" w:rsidRDefault="008C7136" w:rsidP="00B20679">
      <w:pPr>
        <w:rPr>
          <w:rFonts w:ascii="Century Gothic" w:hAnsi="Century Gothic"/>
          <w:sz w:val="28"/>
          <w:szCs w:val="28"/>
        </w:rPr>
      </w:pPr>
    </w:p>
    <w:p w14:paraId="2C9F89C6" w14:textId="77777777" w:rsidR="008C7136" w:rsidRPr="002F5745" w:rsidRDefault="008C7136" w:rsidP="00B20679">
      <w:pPr>
        <w:rPr>
          <w:rFonts w:ascii="Century Gothic" w:hAnsi="Century Gothic"/>
          <w:sz w:val="28"/>
          <w:szCs w:val="28"/>
        </w:rPr>
      </w:pPr>
    </w:p>
    <w:p w14:paraId="711B9E69" w14:textId="77777777" w:rsidR="00CB33DC" w:rsidRPr="002F5745" w:rsidRDefault="00CB33DC" w:rsidP="00B20679">
      <w:pPr>
        <w:rPr>
          <w:rFonts w:ascii="Century Gothic" w:hAnsi="Century Gothic"/>
          <w:sz w:val="28"/>
          <w:szCs w:val="28"/>
        </w:rPr>
      </w:pPr>
    </w:p>
    <w:p w14:paraId="0CBEFAB1" w14:textId="77777777" w:rsidR="00434489" w:rsidRPr="002F5745" w:rsidRDefault="00434489" w:rsidP="00B20679">
      <w:pPr>
        <w:rPr>
          <w:rFonts w:ascii="Century Gothic" w:hAnsi="Century Gothic"/>
          <w:sz w:val="28"/>
          <w:szCs w:val="28"/>
        </w:rPr>
      </w:pPr>
    </w:p>
    <w:p w14:paraId="4DC7567E" w14:textId="77777777" w:rsidR="00CB33DC" w:rsidRPr="002F5745" w:rsidRDefault="00CB33DC" w:rsidP="00B20679">
      <w:pPr>
        <w:rPr>
          <w:rFonts w:ascii="Century Gothic" w:hAnsi="Century Gothic"/>
          <w:sz w:val="28"/>
          <w:szCs w:val="28"/>
        </w:rPr>
      </w:pPr>
    </w:p>
    <w:p w14:paraId="13E35163" w14:textId="77777777" w:rsidR="00CB33DC" w:rsidRPr="002F5745" w:rsidRDefault="00CB33DC" w:rsidP="00B20679">
      <w:pPr>
        <w:rPr>
          <w:rFonts w:ascii="Century Gothic" w:hAnsi="Century Gothic"/>
          <w:sz w:val="28"/>
          <w:szCs w:val="28"/>
        </w:rPr>
      </w:pPr>
    </w:p>
    <w:p w14:paraId="4F6C5423" w14:textId="77777777" w:rsidR="008C7136" w:rsidRPr="002F5745" w:rsidRDefault="008C7136" w:rsidP="00B20679">
      <w:pPr>
        <w:rPr>
          <w:rFonts w:ascii="Century Gothic" w:hAnsi="Century Gothic"/>
          <w:sz w:val="28"/>
          <w:szCs w:val="28"/>
        </w:rPr>
      </w:pPr>
    </w:p>
    <w:p w14:paraId="24452F04" w14:textId="71D05F7F" w:rsidR="008C7136" w:rsidRPr="002F5745" w:rsidRDefault="008C7136" w:rsidP="00B20679">
      <w:pPr>
        <w:rPr>
          <w:rFonts w:ascii="Century Gothic" w:hAnsi="Century Gothic"/>
          <w:sz w:val="28"/>
          <w:szCs w:val="28"/>
        </w:rPr>
      </w:pPr>
    </w:p>
    <w:p w14:paraId="3B1F766B" w14:textId="77777777" w:rsidR="00754552" w:rsidRPr="002F5745" w:rsidRDefault="00754552" w:rsidP="00B20679">
      <w:pPr>
        <w:rPr>
          <w:rFonts w:ascii="Century Gothic" w:hAnsi="Century Gothic"/>
          <w:sz w:val="28"/>
          <w:szCs w:val="28"/>
        </w:rPr>
      </w:pPr>
    </w:p>
    <w:p w14:paraId="3493959A" w14:textId="77777777" w:rsidR="00754552" w:rsidRPr="002F5745" w:rsidRDefault="00754552" w:rsidP="00B20679">
      <w:pPr>
        <w:rPr>
          <w:rFonts w:ascii="Century Gothic" w:hAnsi="Century Gothic"/>
          <w:sz w:val="28"/>
          <w:szCs w:val="28"/>
        </w:rPr>
      </w:pPr>
    </w:p>
    <w:p w14:paraId="300B5773" w14:textId="77777777" w:rsidR="00754552" w:rsidRPr="002F5745" w:rsidRDefault="00754552" w:rsidP="00B20679">
      <w:pPr>
        <w:rPr>
          <w:rFonts w:ascii="Century Gothic" w:hAnsi="Century Gothic"/>
          <w:sz w:val="28"/>
          <w:szCs w:val="28"/>
        </w:rPr>
      </w:pPr>
    </w:p>
    <w:sectPr w:rsidR="00754552" w:rsidRPr="002F5745" w:rsidSect="002F574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C57C42"/>
    <w:multiLevelType w:val="hybridMultilevel"/>
    <w:tmpl w:val="9F702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C6B4536"/>
    <w:multiLevelType w:val="hybridMultilevel"/>
    <w:tmpl w:val="FBC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40868341">
    <w:abstractNumId w:val="20"/>
  </w:num>
  <w:num w:numId="2" w16cid:durableId="632709245">
    <w:abstractNumId w:val="12"/>
  </w:num>
  <w:num w:numId="3" w16cid:durableId="1811627063">
    <w:abstractNumId w:val="10"/>
  </w:num>
  <w:num w:numId="4" w16cid:durableId="1965037930">
    <w:abstractNumId w:val="23"/>
  </w:num>
  <w:num w:numId="5" w16cid:durableId="941187676">
    <w:abstractNumId w:val="13"/>
  </w:num>
  <w:num w:numId="6" w16cid:durableId="590503519">
    <w:abstractNumId w:val="17"/>
  </w:num>
  <w:num w:numId="7" w16cid:durableId="2059939981">
    <w:abstractNumId w:val="19"/>
  </w:num>
  <w:num w:numId="8" w16cid:durableId="393238121">
    <w:abstractNumId w:val="9"/>
  </w:num>
  <w:num w:numId="9" w16cid:durableId="1122458570">
    <w:abstractNumId w:val="7"/>
  </w:num>
  <w:num w:numId="10" w16cid:durableId="190143272">
    <w:abstractNumId w:val="6"/>
  </w:num>
  <w:num w:numId="11" w16cid:durableId="748312572">
    <w:abstractNumId w:val="5"/>
  </w:num>
  <w:num w:numId="12" w16cid:durableId="1999921368">
    <w:abstractNumId w:val="4"/>
  </w:num>
  <w:num w:numId="13" w16cid:durableId="1510023064">
    <w:abstractNumId w:val="8"/>
  </w:num>
  <w:num w:numId="14" w16cid:durableId="1110587543">
    <w:abstractNumId w:val="3"/>
  </w:num>
  <w:num w:numId="15" w16cid:durableId="207769439">
    <w:abstractNumId w:val="2"/>
  </w:num>
  <w:num w:numId="16" w16cid:durableId="1504393931">
    <w:abstractNumId w:val="1"/>
  </w:num>
  <w:num w:numId="17" w16cid:durableId="556472422">
    <w:abstractNumId w:val="0"/>
  </w:num>
  <w:num w:numId="18" w16cid:durableId="367221407">
    <w:abstractNumId w:val="14"/>
  </w:num>
  <w:num w:numId="19" w16cid:durableId="2144303767">
    <w:abstractNumId w:val="15"/>
  </w:num>
  <w:num w:numId="20" w16cid:durableId="1082332867">
    <w:abstractNumId w:val="22"/>
  </w:num>
  <w:num w:numId="21" w16cid:durableId="1876504459">
    <w:abstractNumId w:val="18"/>
  </w:num>
  <w:num w:numId="22" w16cid:durableId="2100708763">
    <w:abstractNumId w:val="11"/>
  </w:num>
  <w:num w:numId="23" w16cid:durableId="751465473">
    <w:abstractNumId w:val="24"/>
  </w:num>
  <w:num w:numId="24" w16cid:durableId="1413432162">
    <w:abstractNumId w:val="21"/>
  </w:num>
  <w:num w:numId="25" w16cid:durableId="1651599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9C"/>
    <w:rsid w:val="0004629B"/>
    <w:rsid w:val="00050315"/>
    <w:rsid w:val="00076F0B"/>
    <w:rsid w:val="00077A4F"/>
    <w:rsid w:val="000B192B"/>
    <w:rsid w:val="000C0A04"/>
    <w:rsid w:val="000D4EDB"/>
    <w:rsid w:val="0011486D"/>
    <w:rsid w:val="00164A9D"/>
    <w:rsid w:val="00165468"/>
    <w:rsid w:val="001C5B7E"/>
    <w:rsid w:val="001D611D"/>
    <w:rsid w:val="001E2AA9"/>
    <w:rsid w:val="00212498"/>
    <w:rsid w:val="00290AB6"/>
    <w:rsid w:val="0029184D"/>
    <w:rsid w:val="00292620"/>
    <w:rsid w:val="00294ECD"/>
    <w:rsid w:val="002C5CBE"/>
    <w:rsid w:val="002F5745"/>
    <w:rsid w:val="00304804"/>
    <w:rsid w:val="0031625F"/>
    <w:rsid w:val="003268B6"/>
    <w:rsid w:val="00335BC0"/>
    <w:rsid w:val="00337ABB"/>
    <w:rsid w:val="003962CE"/>
    <w:rsid w:val="003B67F2"/>
    <w:rsid w:val="003C74D6"/>
    <w:rsid w:val="003F1980"/>
    <w:rsid w:val="00401D9C"/>
    <w:rsid w:val="00402F87"/>
    <w:rsid w:val="00411320"/>
    <w:rsid w:val="00434489"/>
    <w:rsid w:val="00450382"/>
    <w:rsid w:val="004657CE"/>
    <w:rsid w:val="004739CB"/>
    <w:rsid w:val="004A52BD"/>
    <w:rsid w:val="004A6E11"/>
    <w:rsid w:val="004B7023"/>
    <w:rsid w:val="004C333D"/>
    <w:rsid w:val="004C6A26"/>
    <w:rsid w:val="004D0EAB"/>
    <w:rsid w:val="004E4739"/>
    <w:rsid w:val="004E74E4"/>
    <w:rsid w:val="0057118D"/>
    <w:rsid w:val="005C109F"/>
    <w:rsid w:val="005D0B62"/>
    <w:rsid w:val="005D677A"/>
    <w:rsid w:val="005F090B"/>
    <w:rsid w:val="00606B17"/>
    <w:rsid w:val="00615BCF"/>
    <w:rsid w:val="00616D5A"/>
    <w:rsid w:val="00637223"/>
    <w:rsid w:val="00645252"/>
    <w:rsid w:val="006471D0"/>
    <w:rsid w:val="00652D0B"/>
    <w:rsid w:val="00664FEF"/>
    <w:rsid w:val="00674C3D"/>
    <w:rsid w:val="006C4949"/>
    <w:rsid w:val="006D3D74"/>
    <w:rsid w:val="006F73A5"/>
    <w:rsid w:val="00705662"/>
    <w:rsid w:val="0073107E"/>
    <w:rsid w:val="0073143A"/>
    <w:rsid w:val="00753539"/>
    <w:rsid w:val="00754552"/>
    <w:rsid w:val="00756B9F"/>
    <w:rsid w:val="00760A97"/>
    <w:rsid w:val="00761AA2"/>
    <w:rsid w:val="0076768E"/>
    <w:rsid w:val="00775191"/>
    <w:rsid w:val="00791E1D"/>
    <w:rsid w:val="007A3337"/>
    <w:rsid w:val="007E4E89"/>
    <w:rsid w:val="0080692C"/>
    <w:rsid w:val="00834D1D"/>
    <w:rsid w:val="0083569A"/>
    <w:rsid w:val="00896F19"/>
    <w:rsid w:val="008C7136"/>
    <w:rsid w:val="008E722F"/>
    <w:rsid w:val="008F350A"/>
    <w:rsid w:val="0091341D"/>
    <w:rsid w:val="00926B96"/>
    <w:rsid w:val="0095659F"/>
    <w:rsid w:val="0097302B"/>
    <w:rsid w:val="00A026EC"/>
    <w:rsid w:val="00A1353C"/>
    <w:rsid w:val="00A178C3"/>
    <w:rsid w:val="00A221E4"/>
    <w:rsid w:val="00A71293"/>
    <w:rsid w:val="00A71807"/>
    <w:rsid w:val="00A9204E"/>
    <w:rsid w:val="00A96558"/>
    <w:rsid w:val="00AA2EA9"/>
    <w:rsid w:val="00AA6401"/>
    <w:rsid w:val="00AF0B5D"/>
    <w:rsid w:val="00B20679"/>
    <w:rsid w:val="00B5173F"/>
    <w:rsid w:val="00B632C3"/>
    <w:rsid w:val="00B71BFE"/>
    <w:rsid w:val="00B95B89"/>
    <w:rsid w:val="00BD5258"/>
    <w:rsid w:val="00BE4B02"/>
    <w:rsid w:val="00BF0B9A"/>
    <w:rsid w:val="00C07E42"/>
    <w:rsid w:val="00C10D23"/>
    <w:rsid w:val="00C20322"/>
    <w:rsid w:val="00C304B6"/>
    <w:rsid w:val="00C41C1C"/>
    <w:rsid w:val="00C4473B"/>
    <w:rsid w:val="00C83802"/>
    <w:rsid w:val="00CA4C62"/>
    <w:rsid w:val="00CB33DC"/>
    <w:rsid w:val="00D55D98"/>
    <w:rsid w:val="00D6126A"/>
    <w:rsid w:val="00D64CA0"/>
    <w:rsid w:val="00D67969"/>
    <w:rsid w:val="00D70491"/>
    <w:rsid w:val="00D94B8A"/>
    <w:rsid w:val="00D977F5"/>
    <w:rsid w:val="00DA16ED"/>
    <w:rsid w:val="00DB23A7"/>
    <w:rsid w:val="00DB59DA"/>
    <w:rsid w:val="00DE2B29"/>
    <w:rsid w:val="00DF677F"/>
    <w:rsid w:val="00E03E91"/>
    <w:rsid w:val="00E07928"/>
    <w:rsid w:val="00E11722"/>
    <w:rsid w:val="00E11FD7"/>
    <w:rsid w:val="00E33DF1"/>
    <w:rsid w:val="00E43C8F"/>
    <w:rsid w:val="00E475C1"/>
    <w:rsid w:val="00E52C91"/>
    <w:rsid w:val="00E676D8"/>
    <w:rsid w:val="00E939DE"/>
    <w:rsid w:val="00EA4E2F"/>
    <w:rsid w:val="00EB41A5"/>
    <w:rsid w:val="00ED5BAF"/>
    <w:rsid w:val="00EF4317"/>
    <w:rsid w:val="00F02258"/>
    <w:rsid w:val="00F02518"/>
    <w:rsid w:val="00F029D6"/>
    <w:rsid w:val="00F05D68"/>
    <w:rsid w:val="00F14BBB"/>
    <w:rsid w:val="00F16E88"/>
    <w:rsid w:val="00F32345"/>
    <w:rsid w:val="00F32644"/>
    <w:rsid w:val="00F85FCD"/>
    <w:rsid w:val="00F95B9D"/>
    <w:rsid w:val="00FB6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338E"/>
  <w15:chartTrackingRefBased/>
  <w15:docId w15:val="{05AED22F-B2A3-4CA3-B3AD-CDCEB1A6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20322"/>
    <w:rPr>
      <w:color w:val="605E5C"/>
      <w:shd w:val="clear" w:color="auto" w:fill="E1DFDD"/>
    </w:rPr>
  </w:style>
  <w:style w:type="paragraph" w:styleId="ListParagraph">
    <w:name w:val="List Paragraph"/>
    <w:basedOn w:val="Normal"/>
    <w:uiPriority w:val="34"/>
    <w:unhideWhenUsed/>
    <w:qFormat/>
    <w:rsid w:val="00C304B6"/>
    <w:pPr>
      <w:ind w:left="720"/>
      <w:contextualSpacing/>
    </w:pPr>
  </w:style>
  <w:style w:type="paragraph" w:styleId="NoSpacing">
    <w:name w:val="No Spacing"/>
    <w:uiPriority w:val="1"/>
    <w:qFormat/>
    <w:rsid w:val="00A1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3456">
      <w:bodyDiv w:val="1"/>
      <w:marLeft w:val="0"/>
      <w:marRight w:val="0"/>
      <w:marTop w:val="0"/>
      <w:marBottom w:val="0"/>
      <w:divBdr>
        <w:top w:val="none" w:sz="0" w:space="0" w:color="auto"/>
        <w:left w:val="none" w:sz="0" w:space="0" w:color="auto"/>
        <w:bottom w:val="none" w:sz="0" w:space="0" w:color="auto"/>
        <w:right w:val="none" w:sz="0" w:space="0" w:color="auto"/>
      </w:divBdr>
    </w:div>
    <w:div w:id="1130632100">
      <w:bodyDiv w:val="1"/>
      <w:marLeft w:val="0"/>
      <w:marRight w:val="0"/>
      <w:marTop w:val="0"/>
      <w:marBottom w:val="0"/>
      <w:divBdr>
        <w:top w:val="none" w:sz="0" w:space="0" w:color="auto"/>
        <w:left w:val="none" w:sz="0" w:space="0" w:color="auto"/>
        <w:bottom w:val="none" w:sz="0" w:space="0" w:color="auto"/>
        <w:right w:val="none" w:sz="0" w:space="0" w:color="auto"/>
      </w:divBdr>
      <w:divsChild>
        <w:div w:id="905258086">
          <w:marLeft w:val="0"/>
          <w:marRight w:val="0"/>
          <w:marTop w:val="0"/>
          <w:marBottom w:val="0"/>
          <w:divBdr>
            <w:top w:val="none" w:sz="0" w:space="0" w:color="auto"/>
            <w:left w:val="none" w:sz="0" w:space="0" w:color="auto"/>
            <w:bottom w:val="none" w:sz="0" w:space="0" w:color="auto"/>
            <w:right w:val="none" w:sz="0" w:space="0" w:color="auto"/>
          </w:divBdr>
          <w:divsChild>
            <w:div w:id="129518842">
              <w:marLeft w:val="-225"/>
              <w:marRight w:val="-225"/>
              <w:marTop w:val="0"/>
              <w:marBottom w:val="0"/>
              <w:divBdr>
                <w:top w:val="none" w:sz="0" w:space="0" w:color="auto"/>
                <w:left w:val="none" w:sz="0" w:space="0" w:color="auto"/>
                <w:bottom w:val="none" w:sz="0" w:space="0" w:color="auto"/>
                <w:right w:val="none" w:sz="0" w:space="0" w:color="auto"/>
              </w:divBdr>
              <w:divsChild>
                <w:div w:id="1924291084">
                  <w:marLeft w:val="0"/>
                  <w:marRight w:val="0"/>
                  <w:marTop w:val="0"/>
                  <w:marBottom w:val="150"/>
                  <w:divBdr>
                    <w:top w:val="none" w:sz="0" w:space="0" w:color="auto"/>
                    <w:left w:val="none" w:sz="0" w:space="0" w:color="auto"/>
                    <w:bottom w:val="none" w:sz="0" w:space="0" w:color="auto"/>
                    <w:right w:val="none" w:sz="0" w:space="0" w:color="auto"/>
                  </w:divBdr>
                </w:div>
                <w:div w:id="235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28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11</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Lina Zerbarini</cp:lastModifiedBy>
  <cp:revision>2</cp:revision>
  <dcterms:created xsi:type="dcterms:W3CDTF">2023-09-26T13:29:00Z</dcterms:created>
  <dcterms:modified xsi:type="dcterms:W3CDTF">2023-09-26T13:29:00Z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